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7043BD" w:rsidRDefault="007043BD" w:rsidP="007043BD">
      <w:pPr>
        <w:pStyle w:val="a5"/>
        <w:keepNext w:val="0"/>
        <w:jc w:val="center"/>
        <w:rPr>
          <w:rFonts w:ascii="Times New Roman" w:eastAsia="Times New Roman" w:hAnsi="Times New Roman" w:cs="Times New Roman"/>
        </w:rPr>
      </w:pPr>
      <w:r>
        <w:rPr>
          <w:rFonts w:ascii="Times New Roman" w:eastAsia="Times New Roman" w:hAnsi="Times New Roman" w:cs="Times New Roman"/>
        </w:rPr>
        <w:t xml:space="preserve">                             </w:t>
      </w:r>
      <w:r w:rsidR="009917B8" w:rsidRPr="007043BD">
        <w:rPr>
          <w:rFonts w:ascii="Times New Roman" w:eastAsia="Times New Roman" w:hAnsi="Times New Roman" w:cs="Times New Roman"/>
        </w:rPr>
        <w:t>ПРИНЯТ</w:t>
      </w:r>
    </w:p>
    <w:p w:rsidR="009917B8" w:rsidRDefault="0024288B" w:rsidP="0081350A">
      <w:pPr>
        <w:pStyle w:val="14"/>
      </w:pPr>
      <w:r>
        <w:t xml:space="preserve">решением Совета </w:t>
      </w:r>
      <w:r w:rsidR="00C1155B">
        <w:t>Канеловского</w:t>
      </w:r>
      <w:r>
        <w:t xml:space="preserve"> сельского поселения Староминского</w:t>
      </w:r>
      <w:r w:rsidR="00AC7498">
        <w:t xml:space="preserve"> </w:t>
      </w:r>
      <w:r w:rsidR="009917B8">
        <w:t xml:space="preserve">района </w:t>
      </w:r>
    </w:p>
    <w:p w:rsidR="009917B8" w:rsidRDefault="007043BD" w:rsidP="0081350A">
      <w:pPr>
        <w:pStyle w:val="14"/>
      </w:pPr>
      <w:r>
        <w:t>от 15.05.2013  № 38.2</w:t>
      </w: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25806"/>
        </w:tabs>
        <w:ind w:left="7420"/>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24288B">
      <w:pPr>
        <w:tabs>
          <w:tab w:val="left" w:pos="142"/>
        </w:tabs>
        <w:rPr>
          <w:rFonts w:eastAsia="Times New Roman"/>
          <w:b/>
          <w:sz w:val="28"/>
        </w:rPr>
      </w:pPr>
    </w:p>
    <w:p w:rsidR="009917B8" w:rsidRPr="0024288B" w:rsidRDefault="00C1155B" w:rsidP="00777CF8">
      <w:pPr>
        <w:tabs>
          <w:tab w:val="left" w:pos="-1276"/>
        </w:tabs>
        <w:jc w:val="center"/>
        <w:rPr>
          <w:b/>
          <w:sz w:val="28"/>
        </w:rPr>
      </w:pPr>
      <w:r>
        <w:rPr>
          <w:b/>
          <w:sz w:val="28"/>
        </w:rPr>
        <w:t>Канеловского</w:t>
      </w:r>
      <w:r w:rsidR="0024288B">
        <w:rPr>
          <w:b/>
          <w:sz w:val="28"/>
        </w:rPr>
        <w:t xml:space="preserve"> сельского поселения Староминского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222819" w:rsidRDefault="00222819" w:rsidP="00222819">
      <w:pPr>
        <w:tabs>
          <w:tab w:val="left" w:pos="142"/>
        </w:tabs>
        <w:ind w:firstLine="560"/>
        <w:jc w:val="center"/>
        <w:rPr>
          <w:b/>
          <w:sz w:val="28"/>
        </w:rPr>
      </w:pPr>
      <w:r>
        <w:rPr>
          <w:b/>
          <w:sz w:val="28"/>
        </w:rPr>
        <w:t>Устав зарегистрирован</w:t>
      </w:r>
    </w:p>
    <w:p w:rsidR="00222819" w:rsidRDefault="00222819" w:rsidP="00222819">
      <w:pPr>
        <w:tabs>
          <w:tab w:val="left" w:pos="142"/>
        </w:tabs>
        <w:ind w:firstLine="560"/>
        <w:jc w:val="center"/>
        <w:rPr>
          <w:b/>
          <w:sz w:val="20"/>
        </w:rPr>
      </w:pPr>
      <w:r>
        <w:rPr>
          <w:b/>
          <w:sz w:val="20"/>
        </w:rPr>
        <w:t xml:space="preserve">Управление Министерства  юстиции   Российской Федерации по </w:t>
      </w:r>
    </w:p>
    <w:p w:rsidR="00222819" w:rsidRDefault="00222819" w:rsidP="00222819">
      <w:pPr>
        <w:tabs>
          <w:tab w:val="left" w:pos="142"/>
        </w:tabs>
        <w:ind w:firstLine="560"/>
        <w:jc w:val="center"/>
        <w:rPr>
          <w:b/>
          <w:sz w:val="20"/>
        </w:rPr>
      </w:pPr>
      <w:r>
        <w:rPr>
          <w:b/>
          <w:sz w:val="20"/>
        </w:rPr>
        <w:t>Краснодарскому краю   "27"июня 2013 г.</w:t>
      </w:r>
    </w:p>
    <w:p w:rsidR="00222819" w:rsidRDefault="00222819" w:rsidP="00222819">
      <w:pPr>
        <w:tabs>
          <w:tab w:val="left" w:pos="142"/>
        </w:tabs>
        <w:ind w:firstLine="560"/>
        <w:jc w:val="center"/>
        <w:rPr>
          <w:b/>
          <w:color w:val="FF0000"/>
          <w:sz w:val="20"/>
        </w:rPr>
      </w:pPr>
      <w:r>
        <w:rPr>
          <w:b/>
          <w:color w:val="FF0000"/>
          <w:sz w:val="20"/>
        </w:rPr>
        <w:t xml:space="preserve">Государственный регистрационный   №   </w:t>
      </w:r>
      <w:r>
        <w:rPr>
          <w:b/>
          <w:color w:val="FF0000"/>
          <w:sz w:val="20"/>
          <w:lang w:val="en-US"/>
        </w:rPr>
        <w:t>Ru</w:t>
      </w:r>
      <w:r w:rsidR="00DA3B87">
        <w:rPr>
          <w:b/>
          <w:color w:val="FF0000"/>
          <w:sz w:val="20"/>
        </w:rPr>
        <w:t xml:space="preserve"> 2352930220</w:t>
      </w:r>
      <w:r>
        <w:rPr>
          <w:b/>
          <w:color w:val="FF0000"/>
          <w:sz w:val="20"/>
        </w:rPr>
        <w:t>13001</w:t>
      </w: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1155B" w:rsidRDefault="00C1155B" w:rsidP="00777CF8">
      <w:pPr>
        <w:tabs>
          <w:tab w:val="left" w:pos="142"/>
        </w:tabs>
        <w:jc w:val="center"/>
        <w:rPr>
          <w:rFonts w:eastAsia="Times New Roman"/>
          <w:b/>
          <w:sz w:val="28"/>
        </w:rPr>
      </w:pPr>
      <w:r>
        <w:rPr>
          <w:rFonts w:eastAsia="Times New Roman"/>
          <w:b/>
          <w:sz w:val="28"/>
        </w:rPr>
        <w:t>ст. Канеловская</w:t>
      </w:r>
    </w:p>
    <w:p w:rsidR="009917B8" w:rsidRDefault="0024288B" w:rsidP="00777CF8">
      <w:pPr>
        <w:tabs>
          <w:tab w:val="left" w:pos="142"/>
        </w:tabs>
        <w:jc w:val="center"/>
        <w:rPr>
          <w:rFonts w:eastAsia="Times New Roman"/>
          <w:b/>
          <w:sz w:val="28"/>
        </w:rPr>
      </w:pPr>
      <w:r>
        <w:rPr>
          <w:rFonts w:eastAsia="Times New Roman"/>
          <w:b/>
          <w:sz w:val="28"/>
        </w:rPr>
        <w:t xml:space="preserve">2013 </w:t>
      </w:r>
      <w:r w:rsidR="009917B8">
        <w:rPr>
          <w:rFonts w:eastAsia="Times New Roman"/>
          <w:b/>
          <w:sz w:val="28"/>
        </w:rPr>
        <w:t>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Pr="0066576A" w:rsidRDefault="009917B8" w:rsidP="0081350A">
      <w:pPr>
        <w:tabs>
          <w:tab w:val="left" w:pos="142"/>
        </w:tabs>
        <w:jc w:val="center"/>
        <w:rPr>
          <w:rFonts w:eastAsia="Times New Roman"/>
          <w:sz w:val="28"/>
        </w:rPr>
      </w:pPr>
    </w:p>
    <w:tbl>
      <w:tblPr>
        <w:tblW w:w="0" w:type="auto"/>
        <w:tblInd w:w="-108" w:type="dxa"/>
        <w:tblLayout w:type="fixed"/>
        <w:tblCellMar>
          <w:left w:w="0" w:type="dxa"/>
          <w:right w:w="0" w:type="dxa"/>
        </w:tblCellMar>
        <w:tblLook w:val="0000"/>
      </w:tblPr>
      <w:tblGrid>
        <w:gridCol w:w="9039"/>
        <w:gridCol w:w="36"/>
      </w:tblGrid>
      <w:tr w:rsidR="009917B8" w:rsidRPr="0066576A" w:rsidTr="009E3411">
        <w:tc>
          <w:tcPr>
            <w:tcW w:w="9039" w:type="dxa"/>
          </w:tcPr>
          <w:p w:rsidR="009917B8" w:rsidRPr="0066576A" w:rsidRDefault="009917B8" w:rsidP="0081350A">
            <w:pPr>
              <w:tabs>
                <w:tab w:val="left" w:pos="-1276"/>
              </w:tabs>
              <w:snapToGrid w:val="0"/>
              <w:rPr>
                <w:sz w:val="28"/>
              </w:rPr>
            </w:pPr>
            <w:r w:rsidRPr="0066576A">
              <w:rPr>
                <w:rFonts w:eastAsia="Times New Roman"/>
                <w:sz w:val="28"/>
              </w:rPr>
              <w:t xml:space="preserve">Устав </w:t>
            </w:r>
            <w:r w:rsidR="00C1155B">
              <w:rPr>
                <w:sz w:val="28"/>
              </w:rPr>
              <w:t>Канеловского</w:t>
            </w:r>
            <w:r w:rsidRPr="0066576A">
              <w:rPr>
                <w:sz w:val="28"/>
              </w:rPr>
              <w:t xml:space="preserve">сельского поселения </w:t>
            </w:r>
          </w:p>
          <w:p w:rsidR="009917B8" w:rsidRPr="0066576A" w:rsidRDefault="001C33AA" w:rsidP="0081350A">
            <w:pPr>
              <w:tabs>
                <w:tab w:val="left" w:pos="142"/>
              </w:tabs>
              <w:snapToGrid w:val="0"/>
              <w:rPr>
                <w:rFonts w:eastAsia="Times New Roman"/>
                <w:sz w:val="28"/>
              </w:rPr>
            </w:pPr>
            <w:r w:rsidRPr="0066576A">
              <w:rPr>
                <w:sz w:val="28"/>
              </w:rPr>
              <w:t>Староминского</w:t>
            </w:r>
            <w:r w:rsidR="009917B8" w:rsidRPr="0066576A">
              <w:rPr>
                <w:sz w:val="28"/>
              </w:rPr>
              <w:t xml:space="preserve"> района (преамбула)                                 </w:t>
            </w:r>
            <w:r w:rsidR="00B70C76">
              <w:rPr>
                <w:sz w:val="28"/>
              </w:rPr>
              <w:t xml:space="preserve">                        </w:t>
            </w:r>
            <w:r w:rsidRPr="0066576A">
              <w:rPr>
                <w:rFonts w:eastAsia="Times New Roman"/>
                <w:sz w:val="28"/>
              </w:rPr>
              <w:t>стр. 3</w:t>
            </w:r>
          </w:p>
          <w:p w:rsidR="009917B8" w:rsidRPr="0066576A" w:rsidRDefault="009917B8" w:rsidP="0081350A">
            <w:pPr>
              <w:pStyle w:val="21"/>
              <w:tabs>
                <w:tab w:val="left" w:pos="142"/>
              </w:tabs>
              <w:jc w:val="left"/>
              <w:rPr>
                <w:rFonts w:eastAsia="Times New Roman"/>
              </w:rPr>
            </w:pPr>
          </w:p>
        </w:tc>
        <w:tc>
          <w:tcPr>
            <w:tcW w:w="36" w:type="dxa"/>
          </w:tcPr>
          <w:p w:rsidR="009917B8" w:rsidRPr="0066576A" w:rsidRDefault="009917B8" w:rsidP="0081350A">
            <w:pPr>
              <w:snapToGrid w:val="0"/>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1C33AA">
              <w:rPr>
                <w:rFonts w:eastAsia="Times New Roman"/>
                <w:sz w:val="28"/>
              </w:rPr>
              <w:t xml:space="preserve">                         </w:t>
            </w:r>
            <w:r w:rsidR="00B70C76">
              <w:rPr>
                <w:rFonts w:eastAsia="Times New Roman"/>
                <w:sz w:val="28"/>
              </w:rPr>
              <w:t xml:space="preserve">    </w:t>
            </w:r>
            <w:r w:rsidR="001C33AA">
              <w:rPr>
                <w:rFonts w:eastAsia="Times New Roman"/>
                <w:sz w:val="28"/>
              </w:rPr>
              <w:t>стр. 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w:t>
            </w:r>
            <w:r w:rsidR="00AA1E7A">
              <w:rPr>
                <w:rFonts w:eastAsia="Times New Roman"/>
                <w:sz w:val="28"/>
              </w:rPr>
              <w:t xml:space="preserve">поселения                </w:t>
            </w:r>
            <w:r w:rsidR="00B70C76">
              <w:rPr>
                <w:rFonts w:eastAsia="Times New Roman"/>
                <w:sz w:val="28"/>
              </w:rPr>
              <w:t xml:space="preserve">    </w:t>
            </w:r>
            <w:r w:rsidR="00AA1E7A">
              <w:rPr>
                <w:rFonts w:eastAsia="Times New Roman"/>
                <w:sz w:val="28"/>
              </w:rPr>
              <w:t>стр. 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AA1E7A">
              <w:rPr>
                <w:rFonts w:eastAsia="Times New Roman"/>
                <w:sz w:val="28"/>
              </w:rPr>
              <w:t xml:space="preserve">     </w:t>
            </w:r>
            <w:r w:rsidR="00B70C76">
              <w:rPr>
                <w:rFonts w:eastAsia="Times New Roman"/>
                <w:sz w:val="28"/>
              </w:rPr>
              <w:t xml:space="preserve">       </w:t>
            </w:r>
            <w:r w:rsidR="00AA1E7A">
              <w:rPr>
                <w:rFonts w:eastAsia="Times New Roman"/>
                <w:sz w:val="28"/>
              </w:rPr>
              <w:t>стр.12</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AA1E7A">
              <w:rPr>
                <w:rFonts w:eastAsia="Times New Roman"/>
                <w:sz w:val="28"/>
              </w:rPr>
              <w:t xml:space="preserve">     </w:t>
            </w:r>
            <w:r w:rsidR="00B70C76">
              <w:rPr>
                <w:rFonts w:eastAsia="Times New Roman"/>
                <w:sz w:val="28"/>
              </w:rPr>
              <w:t xml:space="preserve">        </w:t>
            </w:r>
            <w:r w:rsidR="000A5C75">
              <w:rPr>
                <w:rFonts w:eastAsia="Times New Roman"/>
                <w:sz w:val="28"/>
              </w:rPr>
              <w:t>стр.27</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AA1E7A">
              <w:rPr>
                <w:rFonts w:eastAsia="Times New Roman"/>
                <w:sz w:val="28"/>
              </w:rPr>
              <w:t xml:space="preserve">                        </w:t>
            </w:r>
            <w:r w:rsidR="00B70C76">
              <w:rPr>
                <w:rFonts w:eastAsia="Times New Roman"/>
                <w:sz w:val="28"/>
              </w:rPr>
              <w:t xml:space="preserve">   </w:t>
            </w:r>
            <w:r w:rsidR="000A5C75">
              <w:rPr>
                <w:rFonts w:eastAsia="Times New Roman"/>
                <w:sz w:val="28"/>
              </w:rPr>
              <w:t xml:space="preserve"> стр.52</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E7196C">
              <w:rPr>
                <w:rFonts w:eastAsia="Times New Roman"/>
                <w:sz w:val="28"/>
              </w:rPr>
              <w:t xml:space="preserve">                         </w:t>
            </w:r>
            <w:r w:rsidR="00B70C76">
              <w:rPr>
                <w:rFonts w:eastAsia="Times New Roman"/>
                <w:sz w:val="28"/>
              </w:rPr>
              <w:t xml:space="preserve">    </w:t>
            </w:r>
            <w:r w:rsidR="000A5C75">
              <w:rPr>
                <w:rFonts w:eastAsia="Times New Roman"/>
                <w:sz w:val="28"/>
              </w:rPr>
              <w:t>стр.55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w:t>
            </w:r>
            <w:r w:rsidR="00E7196C">
              <w:rPr>
                <w:rFonts w:eastAsia="Times New Roman"/>
                <w:sz w:val="28"/>
              </w:rPr>
              <w:t xml:space="preserve">равления                 </w:t>
            </w:r>
            <w:r w:rsidR="00B70C76">
              <w:rPr>
                <w:rFonts w:eastAsia="Times New Roman"/>
                <w:sz w:val="28"/>
              </w:rPr>
              <w:t xml:space="preserve">   </w:t>
            </w:r>
            <w:r w:rsidR="000A5C75">
              <w:rPr>
                <w:rFonts w:eastAsia="Times New Roman"/>
                <w:sz w:val="28"/>
              </w:rPr>
              <w:t>стр.61</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E7196C">
              <w:rPr>
                <w:rFonts w:eastAsia="Times New Roman"/>
                <w:sz w:val="28"/>
              </w:rPr>
              <w:t xml:space="preserve">   </w:t>
            </w:r>
            <w:r w:rsidR="00B70C76">
              <w:rPr>
                <w:rFonts w:eastAsia="Times New Roman"/>
                <w:sz w:val="28"/>
              </w:rPr>
              <w:t xml:space="preserve">        </w:t>
            </w:r>
            <w:r w:rsidR="000A5C75">
              <w:rPr>
                <w:rFonts w:eastAsia="Times New Roman"/>
                <w:sz w:val="28"/>
              </w:rPr>
              <w:t>стр.73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E7196C">
              <w:rPr>
                <w:rFonts w:eastAsia="Times New Roman"/>
                <w:sz w:val="28"/>
              </w:rPr>
              <w:t xml:space="preserve">       </w:t>
            </w:r>
            <w:r w:rsidR="00B70C76">
              <w:rPr>
                <w:rFonts w:eastAsia="Times New Roman"/>
                <w:sz w:val="28"/>
              </w:rPr>
              <w:t xml:space="preserve">    </w:t>
            </w:r>
            <w:r w:rsidR="000A5C75">
              <w:rPr>
                <w:rFonts w:eastAsia="Times New Roman"/>
                <w:sz w:val="28"/>
              </w:rPr>
              <w:t>стр.77</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72342D" w:rsidP="0081350A">
      <w:pPr>
        <w:tabs>
          <w:tab w:val="left" w:pos="-1276"/>
        </w:tabs>
        <w:ind w:firstLine="851"/>
        <w:jc w:val="both"/>
        <w:rPr>
          <w:sz w:val="28"/>
        </w:rPr>
      </w:pPr>
      <w:r>
        <w:rPr>
          <w:sz w:val="28"/>
        </w:rPr>
        <w:t xml:space="preserve">Настоящий устав </w:t>
      </w:r>
      <w:r w:rsidR="00C1155B">
        <w:rPr>
          <w:sz w:val="28"/>
        </w:rPr>
        <w:t>Канеловского</w:t>
      </w:r>
      <w:r>
        <w:rPr>
          <w:sz w:val="28"/>
        </w:rPr>
        <w:t xml:space="preserve"> сельского поселения Староминского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w:t>
      </w:r>
      <w:r w:rsidR="00C1155B">
        <w:rPr>
          <w:sz w:val="28"/>
        </w:rPr>
        <w:t>Канеловского</w:t>
      </w:r>
      <w:r w:rsidR="001D772E">
        <w:rPr>
          <w:sz w:val="28"/>
        </w:rPr>
        <w:t xml:space="preserve"> </w:t>
      </w:r>
      <w:r w:rsidR="009917B8">
        <w:rPr>
          <w:sz w:val="28"/>
        </w:rPr>
        <w:t>сельског</w:t>
      </w:r>
      <w:r>
        <w:rPr>
          <w:sz w:val="28"/>
        </w:rPr>
        <w:t>о поселения Староминского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C1155B">
        <w:rPr>
          <w:sz w:val="28"/>
        </w:rPr>
        <w:t>Канеловского</w:t>
      </w:r>
      <w:r w:rsidR="001D772E">
        <w:rPr>
          <w:sz w:val="28"/>
        </w:rPr>
        <w:t xml:space="preserve"> </w:t>
      </w:r>
      <w:r>
        <w:rPr>
          <w:sz w:val="28"/>
        </w:rPr>
        <w:t>сельского поселения Староминского</w:t>
      </w:r>
      <w:r w:rsidR="001D772E">
        <w:rPr>
          <w:sz w:val="28"/>
        </w:rPr>
        <w:t xml:space="preserve"> </w:t>
      </w:r>
      <w:r w:rsidR="009917B8">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1D772E">
        <w:rPr>
          <w:sz w:val="28"/>
        </w:rPr>
        <w:t xml:space="preserve"> </w:t>
      </w:r>
      <w:r w:rsidR="00C1155B">
        <w:rPr>
          <w:sz w:val="28"/>
        </w:rPr>
        <w:t>Канеловского</w:t>
      </w:r>
      <w:r w:rsidR="0072342D">
        <w:rPr>
          <w:sz w:val="28"/>
        </w:rPr>
        <w:t xml:space="preserve"> сельского поселения Староминского</w:t>
      </w:r>
      <w:r w:rsidR="001D772E">
        <w:rPr>
          <w:sz w:val="28"/>
        </w:rPr>
        <w:t xml:space="preserve"> </w:t>
      </w:r>
      <w:r>
        <w:rPr>
          <w:sz w:val="28"/>
        </w:rPr>
        <w:t xml:space="preserve"> района, которому должны соответствовать все иные нормативные правовые акты органов и должностных л</w:t>
      </w:r>
      <w:r w:rsidR="0072342D">
        <w:rPr>
          <w:sz w:val="28"/>
        </w:rPr>
        <w:t xml:space="preserve">иц местного самоуправления </w:t>
      </w:r>
      <w:r w:rsidR="00C1155B">
        <w:rPr>
          <w:sz w:val="28"/>
        </w:rPr>
        <w:t>Канеловского</w:t>
      </w:r>
      <w:r>
        <w:rPr>
          <w:sz w:val="28"/>
        </w:rPr>
        <w:t xml:space="preserve"> сельского поселения </w:t>
      </w:r>
      <w:r w:rsidR="0072342D" w:rsidRPr="008512FA">
        <w:rPr>
          <w:sz w:val="28"/>
        </w:rPr>
        <w:t>Староминского</w:t>
      </w:r>
      <w:r w:rsidR="001D772E">
        <w:rPr>
          <w:sz w:val="28"/>
        </w:rPr>
        <w:t xml:space="preserve">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ГЛАВА I.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DA0B03">
        <w:rPr>
          <w:b w:val="0"/>
          <w:i w:val="0"/>
        </w:rPr>
        <w:t xml:space="preserve">иципальное образование </w:t>
      </w:r>
      <w:r w:rsidR="00585C15">
        <w:rPr>
          <w:b w:val="0"/>
          <w:i w:val="0"/>
        </w:rPr>
        <w:t>Канеловское</w:t>
      </w:r>
      <w:r>
        <w:rPr>
          <w:b w:val="0"/>
          <w:i w:val="0"/>
        </w:rPr>
        <w:t xml:space="preserve"> сельское поселение в составе муни</w:t>
      </w:r>
      <w:r w:rsidR="00DA0B03">
        <w:rPr>
          <w:b w:val="0"/>
          <w:i w:val="0"/>
        </w:rPr>
        <w:t>ципального образования Староминский</w:t>
      </w:r>
      <w:r w:rsidR="001D772E">
        <w:rPr>
          <w:b w:val="0"/>
          <w:i w:val="0"/>
        </w:rPr>
        <w:t xml:space="preserve"> </w:t>
      </w:r>
      <w:r>
        <w:rPr>
          <w:b w:val="0"/>
          <w:i w:val="0"/>
        </w:rPr>
        <w:t>район</w:t>
      </w:r>
      <w:r w:rsidR="00A03B53">
        <w:rPr>
          <w:b w:val="0"/>
          <w:i w:val="0"/>
        </w:rPr>
        <w:t>»</w:t>
      </w:r>
      <w:r>
        <w:rPr>
          <w:b w:val="0"/>
          <w:i w:val="0"/>
        </w:rPr>
        <w:t xml:space="preserve"> и </w:t>
      </w:r>
      <w:r w:rsidR="00A03B53">
        <w:rPr>
          <w:b w:val="0"/>
          <w:i w:val="0"/>
        </w:rPr>
        <w:t>«</w:t>
      </w:r>
      <w:r w:rsidR="00585C15">
        <w:rPr>
          <w:b w:val="0"/>
          <w:i w:val="0"/>
        </w:rPr>
        <w:t>Канеловское</w:t>
      </w:r>
      <w:r w:rsidR="00DA0B03">
        <w:rPr>
          <w:b w:val="0"/>
          <w:i w:val="0"/>
        </w:rPr>
        <w:t xml:space="preserve"> сельское поселение Староминского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DA0B03">
        <w:rPr>
          <w:rFonts w:eastAsia="Lucida Sans Unicode"/>
        </w:rPr>
        <w:t xml:space="preserve">го образования - Совет </w:t>
      </w:r>
      <w:r w:rsidR="00C1155B">
        <w:rPr>
          <w:rFonts w:eastAsia="Lucida Sans Unicode"/>
        </w:rPr>
        <w:t>Канеловского</w:t>
      </w:r>
      <w:r w:rsidR="00DA0B03">
        <w:rPr>
          <w:rFonts w:eastAsia="Lucida Sans Unicode"/>
        </w:rPr>
        <w:t xml:space="preserve"> сельского поселения Староминского</w:t>
      </w:r>
      <w:r w:rsidR="00585C15">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C1155B">
        <w:rPr>
          <w:sz w:val="28"/>
        </w:rPr>
        <w:t>Канеловского</w:t>
      </w:r>
      <w:r w:rsidR="001D772E">
        <w:rPr>
          <w:sz w:val="28"/>
        </w:rPr>
        <w:t xml:space="preserve"> </w:t>
      </w:r>
      <w:r w:rsidR="00DA0B03">
        <w:rPr>
          <w:sz w:val="28"/>
        </w:rPr>
        <w:t>сельского поселения Староминского</w:t>
      </w:r>
      <w:r w:rsidR="00585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C1155B">
        <w:rPr>
          <w:sz w:val="28"/>
        </w:rPr>
        <w:t>Канеловского</w:t>
      </w:r>
      <w:r w:rsidR="001D772E">
        <w:rPr>
          <w:sz w:val="28"/>
        </w:rPr>
        <w:t xml:space="preserve"> </w:t>
      </w:r>
      <w:r w:rsidR="00DA0B03">
        <w:rPr>
          <w:sz w:val="28"/>
        </w:rPr>
        <w:t>сельского поселения Староминского</w:t>
      </w:r>
      <w:r w:rsidR="001D772E">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BD7D2E" w:rsidRPr="00BD7D2E" w:rsidRDefault="00BD7D2E" w:rsidP="00BD7D2E"/>
    <w:p w:rsidR="009917B8" w:rsidRDefault="00585C15"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Канеловское</w:t>
      </w:r>
      <w:r w:rsidR="009917B8">
        <w:rPr>
          <w:rFonts w:eastAsia="Times New Roman"/>
          <w:sz w:val="28"/>
        </w:rPr>
        <w:t xml:space="preserve"> сельское поселение наделено Законом </w:t>
      </w:r>
      <w:r w:rsidR="007A542A">
        <w:rPr>
          <w:rFonts w:eastAsia="Times New Roman"/>
          <w:sz w:val="28"/>
        </w:rPr>
        <w:t>Краснодарского края от 22 июля 2004 года № 772</w:t>
      </w:r>
      <w:r w:rsidR="009917B8">
        <w:rPr>
          <w:rFonts w:eastAsia="Times New Roman"/>
          <w:sz w:val="28"/>
        </w:rPr>
        <w:t xml:space="preserve"> - КЗ «Об установлении границ муниц</w:t>
      </w:r>
      <w:r w:rsidR="007A542A">
        <w:rPr>
          <w:rFonts w:eastAsia="Times New Roman"/>
          <w:sz w:val="28"/>
        </w:rPr>
        <w:t>ипального образования Староминский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w:t>
      </w:r>
      <w:r w:rsidR="009917B8">
        <w:rPr>
          <w:rFonts w:eastAsia="Times New Roman"/>
          <w:sz w:val="28"/>
        </w:rPr>
        <w:lastRenderedPageBreak/>
        <w:t>образований и сельских поселений - и установлении их границ» статусом сельского поселения, вход</w:t>
      </w:r>
      <w:r w:rsidR="00E00ABD">
        <w:rPr>
          <w:rFonts w:eastAsia="Times New Roman"/>
          <w:sz w:val="28"/>
        </w:rPr>
        <w:t>ящее в состав территории Староминского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DB214C" w:rsidRDefault="00DB214C"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w:t>
      </w:r>
      <w:r w:rsidR="00A8401D">
        <w:rPr>
          <w:rFonts w:eastAsia="Times New Roman"/>
          <w:sz w:val="28"/>
        </w:rPr>
        <w:t>Краснодарского края от 22 июля 2004 года № 772</w:t>
      </w:r>
      <w:r>
        <w:rPr>
          <w:rFonts w:eastAsia="Times New Roman"/>
          <w:sz w:val="28"/>
        </w:rPr>
        <w:t>- КЗ «Об установлении границ муниц</w:t>
      </w:r>
      <w:r w:rsidR="00A8401D">
        <w:rPr>
          <w:rFonts w:eastAsia="Times New Roman"/>
          <w:sz w:val="28"/>
        </w:rPr>
        <w:t>ипального образования Староминский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A8401D" w:rsidRDefault="00A8401D" w:rsidP="0081350A">
      <w:pPr>
        <w:tabs>
          <w:tab w:val="left" w:pos="142"/>
        </w:tabs>
        <w:ind w:firstLine="851"/>
        <w:rPr>
          <w:rFonts w:eastAsia="Times New Roman"/>
          <w:b/>
          <w:sz w:val="28"/>
        </w:rPr>
      </w:pP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1D772E">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A8401D" w:rsidRPr="00A8401D" w:rsidRDefault="00A8401D" w:rsidP="00A8401D"/>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1D772E">
        <w:rPr>
          <w:rFonts w:eastAsia="Times New Roman"/>
        </w:rPr>
        <w:t xml:space="preserve"> </w:t>
      </w:r>
      <w:r>
        <w:rPr>
          <w:rFonts w:eastAsia="Times New Roman"/>
        </w:rPr>
        <w:t>Краснодарского края, самостоятельное и под свою ответственность решение нас</w:t>
      </w:r>
      <w:bookmarkStart w:id="0" w:name="_GoBack"/>
      <w:bookmarkEnd w:id="0"/>
      <w:r>
        <w:rPr>
          <w:rFonts w:eastAsia="Times New Roman"/>
        </w:rPr>
        <w:t>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A8401D" w:rsidRPr="00A8401D" w:rsidRDefault="00A8401D" w:rsidP="00A8401D"/>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w:t>
      </w:r>
      <w:r>
        <w:rPr>
          <w:sz w:val="28"/>
        </w:rPr>
        <w:lastRenderedPageBreak/>
        <w:t xml:space="preserve">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1D772E">
        <w:rPr>
          <w:rFonts w:eastAsia="Times New Roman"/>
          <w:sz w:val="28"/>
        </w:rPr>
        <w:t xml:space="preserve"> </w:t>
      </w:r>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607487" w:rsidRDefault="00607487" w:rsidP="0081350A">
      <w:pPr>
        <w:tabs>
          <w:tab w:val="left" w:pos="142"/>
        </w:tabs>
        <w:ind w:firstLine="851"/>
        <w:jc w:val="both"/>
        <w:rPr>
          <w:rFonts w:eastAsia="Times New Roman"/>
          <w:b/>
          <w:sz w:val="28"/>
        </w:rPr>
      </w:pP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BD7D2E" w:rsidRPr="00BD7D2E" w:rsidRDefault="00BD7D2E" w:rsidP="00BD7D2E"/>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07487" w:rsidRDefault="009917B8" w:rsidP="0081350A">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6562BD">
        <w:rPr>
          <w:sz w:val="28"/>
          <w:szCs w:val="28"/>
        </w:rPr>
        <w:t>,</w:t>
      </w:r>
      <w:r w:rsidR="001D772E">
        <w:rPr>
          <w:sz w:val="28"/>
          <w:szCs w:val="28"/>
        </w:rPr>
        <w:t xml:space="preserve"> </w:t>
      </w:r>
      <w:r w:rsidR="00A4327C" w:rsidRPr="00607487">
        <w:rPr>
          <w:sz w:val="28"/>
          <w:szCs w:val="28"/>
        </w:rPr>
        <w:t>в пределах полномочий, установленных законодательством Российской Федерации</w:t>
      </w:r>
      <w:r w:rsidRPr="00607487">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 xml:space="preserve">автомобильных дорог </w:t>
      </w:r>
      <w:r w:rsidR="00091353" w:rsidRPr="002D5A50">
        <w:rPr>
          <w:rFonts w:eastAsiaTheme="minorHAnsi"/>
          <w:kern w:val="0"/>
          <w:sz w:val="28"/>
          <w:szCs w:val="28"/>
        </w:rPr>
        <w:lastRenderedPageBreak/>
        <w:t>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1D772E">
        <w:rPr>
          <w:rFonts w:eastAsiaTheme="minorHAnsi"/>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7C55AE" w:rsidRDefault="00A4327C" w:rsidP="00A4327C">
      <w:pPr>
        <w:suppressAutoHyphens w:val="0"/>
        <w:autoSpaceDE w:val="0"/>
        <w:autoSpaceDN w:val="0"/>
        <w:adjustRightInd w:val="0"/>
        <w:ind w:firstLine="851"/>
        <w:jc w:val="both"/>
        <w:rPr>
          <w:rFonts w:eastAsia="Times New Roman"/>
          <w:kern w:val="0"/>
          <w:sz w:val="28"/>
          <w:szCs w:val="28"/>
          <w:lang w:eastAsia="ru-RU"/>
        </w:rPr>
      </w:pPr>
      <w:r w:rsidRPr="007C55AE">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C55AE">
          <w:rPr>
            <w:rFonts w:eastAsia="Times New Roman"/>
            <w:kern w:val="0"/>
            <w:sz w:val="28"/>
            <w:szCs w:val="28"/>
            <w:lang w:eastAsia="ru-RU"/>
          </w:rPr>
          <w:t>законодательством</w:t>
        </w:r>
      </w:hyperlink>
      <w:r w:rsidRPr="007C55AE">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1D772E">
        <w:rPr>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17B8" w:rsidRDefault="009917B8" w:rsidP="0081350A">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Pr>
          <w:sz w:val="28"/>
        </w:rPr>
        <w:t>10) обеспечение первичных мер пожарной безопасности</w:t>
      </w:r>
      <w:r w:rsidR="001D772E">
        <w:rPr>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sidR="001D772E">
        <w:rPr>
          <w:rFonts w:ascii="Times New Roman" w:hAnsi="Times New Roman"/>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13) создание условий</w:t>
      </w:r>
      <w:r w:rsidR="001D772E">
        <w:rPr>
          <w:sz w:val="28"/>
        </w:rPr>
        <w:t xml:space="preserve"> </w:t>
      </w:r>
      <w:r>
        <w:rPr>
          <w:sz w:val="28"/>
        </w:rPr>
        <w:t>для организации досуга</w:t>
      </w:r>
      <w:r w:rsidR="001D772E">
        <w:rPr>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 xml:space="preserve">17) создание условий для массового отдыха жителей поселения и </w:t>
      </w:r>
      <w:r>
        <w:rPr>
          <w:sz w:val="28"/>
        </w:rPr>
        <w:lastRenderedPageBreak/>
        <w:t>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18) формирование архивных фондов поселения;</w:t>
      </w:r>
    </w:p>
    <w:p w:rsidR="009917B8" w:rsidRDefault="009917B8" w:rsidP="0081350A">
      <w:pPr>
        <w:tabs>
          <w:tab w:val="left" w:pos="-1276"/>
          <w:tab w:val="left" w:pos="1134"/>
        </w:tabs>
        <w:ind w:firstLine="851"/>
        <w:jc w:val="both"/>
        <w:rPr>
          <w:sz w:val="28"/>
        </w:rPr>
      </w:pPr>
      <w:r>
        <w:rPr>
          <w:sz w:val="28"/>
        </w:rPr>
        <w:t>19) организация сбора и вывоза бытовых отходов и мусора;</w:t>
      </w:r>
    </w:p>
    <w:p w:rsidR="00D15528" w:rsidRPr="00645581" w:rsidRDefault="009917B8" w:rsidP="00865269">
      <w:pPr>
        <w:pStyle w:val="ConsPlusNonformat"/>
        <w:ind w:firstLine="851"/>
        <w:jc w:val="both"/>
        <w:rPr>
          <w:rFonts w:ascii="Times New Roman" w:eastAsiaTheme="minorHAnsi" w:hAnsi="Times New Roman" w:cs="Times New Roman"/>
          <w:kern w:val="0"/>
          <w:sz w:val="28"/>
          <w:szCs w:val="28"/>
        </w:rPr>
      </w:pPr>
      <w:r w:rsidRPr="009019BA">
        <w:rPr>
          <w:rFonts w:ascii="Times New Roman" w:hAnsi="Times New Roman" w:cs="Times New Roman"/>
          <w:sz w:val="28"/>
        </w:rPr>
        <w:t>20)</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1D772E">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1D772E">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 xml:space="preserve">также </w:t>
      </w:r>
      <w:r w:rsidR="001D772E">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использования, охраны, защиты, воспроизводства городских</w:t>
      </w:r>
      <w:r w:rsidR="001D772E">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1D772E">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5300AF" w:rsidRDefault="009917B8" w:rsidP="006C6A0B">
      <w:pPr>
        <w:autoSpaceDE w:val="0"/>
        <w:autoSpaceDN w:val="0"/>
        <w:adjustRightInd w:val="0"/>
        <w:ind w:firstLine="851"/>
        <w:jc w:val="both"/>
        <w:outlineLvl w:val="1"/>
        <w:rPr>
          <w:sz w:val="28"/>
        </w:rPr>
      </w:pPr>
      <w:r>
        <w:rPr>
          <w:sz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D7D2E">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1D772E">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BD7D2E">
        <w:rPr>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w:t>
      </w:r>
      <w:r w:rsidR="00D31311" w:rsidRPr="005300AF">
        <w:rPr>
          <w:sz w:val="28"/>
          <w:szCs w:val="28"/>
        </w:rPr>
        <w:t xml:space="preserve">муниципального </w:t>
      </w:r>
      <w:r w:rsidRPr="005300AF">
        <w:rPr>
          <w:sz w:val="28"/>
        </w:rPr>
        <w:t>земельного контроля за использованием земель поселения</w:t>
      </w:r>
      <w:r w:rsidR="00357037" w:rsidRPr="005300AF">
        <w:rPr>
          <w:sz w:val="28"/>
          <w:szCs w:val="28"/>
        </w:rPr>
        <w:t>,</w:t>
      </w:r>
      <w:r w:rsidR="00357037" w:rsidRPr="005300AF">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5300AF">
          <w:rPr>
            <w:rFonts w:eastAsia="Times New Roman"/>
            <w:kern w:val="0"/>
            <w:sz w:val="28"/>
            <w:szCs w:val="28"/>
            <w:lang w:eastAsia="ru-RU"/>
          </w:rPr>
          <w:t>кодексом</w:t>
        </w:r>
      </w:hyperlink>
      <w:r w:rsidR="00357037" w:rsidRPr="005300AF">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5300AF">
        <w:rPr>
          <w:sz w:val="28"/>
        </w:rPr>
        <w:t>;</w:t>
      </w:r>
    </w:p>
    <w:p w:rsidR="009917B8" w:rsidRDefault="009917B8" w:rsidP="0081350A">
      <w:pPr>
        <w:tabs>
          <w:tab w:val="left" w:pos="-1276"/>
          <w:tab w:val="left" w:pos="1134"/>
        </w:tabs>
        <w:ind w:firstLine="851"/>
        <w:jc w:val="both"/>
        <w:rPr>
          <w:sz w:val="28"/>
          <w:szCs w:val="28"/>
        </w:rPr>
      </w:pPr>
      <w:r w:rsidRPr="005300AF">
        <w:rPr>
          <w:sz w:val="28"/>
        </w:rPr>
        <w:t xml:space="preserve">22)  </w:t>
      </w:r>
      <w:r w:rsidRPr="005300AF">
        <w:rPr>
          <w:sz w:val="28"/>
          <w:szCs w:val="28"/>
        </w:rPr>
        <w:t>присвоение наименований улицам, площадям и ин</w:t>
      </w:r>
      <w:r>
        <w:rPr>
          <w:sz w:val="28"/>
          <w:szCs w:val="28"/>
        </w:rPr>
        <w:t>ым территориям проживания граждан в населенных пунктах, установление нумерации домов;</w:t>
      </w:r>
    </w:p>
    <w:p w:rsidR="009917B8" w:rsidRDefault="009917B8" w:rsidP="0081350A">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 xml:space="preserve">24) организация и осуществление мероприятий по </w:t>
      </w:r>
      <w:r w:rsidR="00FF59F9">
        <w:rPr>
          <w:rFonts w:ascii="Times New Roman" w:hAnsi="Times New Roman"/>
          <w:sz w:val="28"/>
        </w:rPr>
        <w:t xml:space="preserve">территориальной обороне и </w:t>
      </w:r>
      <w:r>
        <w:rPr>
          <w:rFonts w:ascii="Times New Roman" w:hAnsi="Times New Roman"/>
          <w:sz w:val="28"/>
        </w:rPr>
        <w:t>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lastRenderedPageBreak/>
        <w:t>26)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27) 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w:t>
      </w:r>
      <w:r w:rsidR="001D772E">
        <w:rPr>
          <w:rFonts w:ascii="Times New Roman" w:hAnsi="Times New Roman"/>
          <w:sz w:val="28"/>
        </w:rPr>
        <w:t xml:space="preserve"> </w:t>
      </w:r>
      <w:r>
        <w:rPr>
          <w:rFonts w:ascii="Times New Roman" w:hAnsi="Times New Roman"/>
          <w:sz w:val="28"/>
        </w:rPr>
        <w:t>предпринимательства;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31) осуществление муниципального лесного контроля;</w:t>
      </w:r>
    </w:p>
    <w:p w:rsidR="009917B8" w:rsidRPr="00B13749" w:rsidRDefault="009917B8" w:rsidP="0081350A">
      <w:pPr>
        <w:pStyle w:val="ConsNormal"/>
        <w:numPr>
          <w:ilvl w:val="2"/>
          <w:numId w:val="23"/>
        </w:numPr>
        <w:ind w:left="0" w:firstLine="851"/>
        <w:jc w:val="both"/>
        <w:rPr>
          <w:rFonts w:ascii="Times New Roman" w:hAnsi="Times New Roman"/>
          <w:sz w:val="28"/>
        </w:rPr>
      </w:pPr>
      <w:r>
        <w:rPr>
          <w:rFonts w:ascii="Times New Roman" w:hAnsi="Times New Roman"/>
          <w:sz w:val="28"/>
        </w:rPr>
        <w:t xml:space="preserve">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33</w:t>
      </w:r>
      <w:r w:rsidR="00E9464D">
        <w:rPr>
          <w:rStyle w:val="80"/>
        </w:rPr>
        <w:t xml:space="preserve">) </w:t>
      </w:r>
      <w:r w:rsidRPr="00B13749">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4</w:t>
      </w:r>
      <w:r w:rsidRPr="002D5A50">
        <w:rPr>
          <w:rFonts w:eastAsiaTheme="minorHAnsi"/>
          <w:kern w:val="0"/>
          <w:sz w:val="28"/>
          <w:szCs w:val="28"/>
        </w:rPr>
        <w:t>) осуществление муниципального контроля за проведением муниципальных лотерей;</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5</w:t>
      </w:r>
      <w:r w:rsidRPr="002D5A50">
        <w:rPr>
          <w:rFonts w:eastAsiaTheme="minorHAnsi"/>
          <w:kern w:val="0"/>
          <w:sz w:val="28"/>
          <w:szCs w:val="28"/>
        </w:rPr>
        <w:t>) осуществление муниципального контроля на территории особой экономической зоны;</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6</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645581"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 xml:space="preserve">39) </w:t>
      </w:r>
      <w:r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9917B8" w:rsidRDefault="00A43105" w:rsidP="0081350A">
      <w:pPr>
        <w:pStyle w:val="ConsNormal"/>
        <w:ind w:firstLine="851"/>
        <w:jc w:val="both"/>
        <w:rPr>
          <w:rFonts w:ascii="Times New Roman" w:hAnsi="Times New Roman"/>
          <w:sz w:val="28"/>
        </w:rPr>
      </w:pPr>
      <w:r w:rsidRPr="00645581">
        <w:rPr>
          <w:rFonts w:ascii="Times New Roman" w:hAnsi="Times New Roman"/>
          <w:sz w:val="28"/>
        </w:rPr>
        <w:t>40</w:t>
      </w:r>
      <w:r w:rsidR="009917B8" w:rsidRPr="00645581">
        <w:rPr>
          <w:rFonts w:ascii="Times New Roman" w:hAnsi="Times New Roman"/>
          <w:sz w:val="28"/>
        </w:rPr>
        <w:t>)</w:t>
      </w:r>
      <w:r w:rsidR="009917B8" w:rsidRPr="00120CDE">
        <w:rPr>
          <w:rFonts w:ascii="Times New Roman" w:hAnsi="Times New Roman"/>
          <w:sz w:val="28"/>
        </w:rPr>
        <w:t xml:space="preserve"> иные вопросы местного значения</w:t>
      </w:r>
      <w:r w:rsidR="009917B8">
        <w:rPr>
          <w:rFonts w:ascii="Times New Roman" w:hAnsi="Times New Roman"/>
          <w:sz w:val="28"/>
        </w:rPr>
        <w:t xml:space="preserve"> поселения, предусмотренные</w:t>
      </w:r>
      <w:r w:rsidR="001D772E">
        <w:rPr>
          <w:rFonts w:ascii="Times New Roman" w:hAnsi="Times New Roman"/>
          <w:sz w:val="28"/>
        </w:rPr>
        <w:t xml:space="preserve"> </w:t>
      </w:r>
      <w:r w:rsidR="009917B8">
        <w:rPr>
          <w:rFonts w:ascii="Times New Roman" w:hAnsi="Times New Roman"/>
          <w:sz w:val="28"/>
        </w:rPr>
        <w:t xml:space="preserve">Федеральным законом от 06.10.2003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5300AF" w:rsidRDefault="005300AF" w:rsidP="0081350A">
      <w:pPr>
        <w:ind w:firstLine="540"/>
        <w:jc w:val="both"/>
        <w:rPr>
          <w:b/>
          <w:sz w:val="28"/>
        </w:rPr>
      </w:pP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11196E" w:rsidRDefault="00B213F2" w:rsidP="00B213F2">
      <w:pPr>
        <w:suppressAutoHyphens w:val="0"/>
        <w:autoSpaceDE w:val="0"/>
        <w:autoSpaceDN w:val="0"/>
        <w:adjustRightInd w:val="0"/>
        <w:ind w:firstLine="851"/>
        <w:jc w:val="both"/>
        <w:rPr>
          <w:rFonts w:eastAsia="Times New Roman"/>
          <w:kern w:val="0"/>
          <w:sz w:val="28"/>
          <w:szCs w:val="28"/>
          <w:lang w:eastAsia="ru-RU"/>
        </w:rPr>
      </w:pPr>
      <w:r w:rsidRPr="0011196E">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1D772E">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7859F8" w:rsidRDefault="007859F8" w:rsidP="0081350A">
      <w:pPr>
        <w:pStyle w:val="22"/>
        <w:tabs>
          <w:tab w:val="left" w:pos="142"/>
        </w:tabs>
        <w:spacing w:before="0" w:after="0"/>
        <w:ind w:firstLine="851"/>
        <w:rPr>
          <w:rFonts w:eastAsia="Times New Roman"/>
          <w:b/>
        </w:rPr>
      </w:pP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lastRenderedPageBreak/>
        <w:t>принятие устава поселения</w:t>
      </w:r>
      <w:r w:rsidR="001D772E">
        <w:rPr>
          <w:rFonts w:eastAsia="Times New Roman"/>
          <w:sz w:val="28"/>
        </w:rPr>
        <w:t xml:space="preserve"> </w:t>
      </w:r>
      <w:r>
        <w:rPr>
          <w:rFonts w:eastAsia="Times New Roman"/>
          <w:sz w:val="28"/>
        </w:rPr>
        <w:t>и внесение в него</w:t>
      </w:r>
      <w:r w:rsidR="001D772E">
        <w:rPr>
          <w:rFonts w:eastAsia="Times New Roman"/>
          <w:sz w:val="28"/>
        </w:rPr>
        <w:t xml:space="preserve"> </w:t>
      </w:r>
      <w:r>
        <w:rPr>
          <w:rFonts w:eastAsia="Times New Roman"/>
          <w:sz w:val="28"/>
        </w:rPr>
        <w:t>изменений и дополнений, издание муниципальных правовых актов;</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установление официальных символов поселения;</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909F6">
        <w:rPr>
          <w:rFonts w:eastAsia="Times New Roman"/>
          <w:sz w:val="28"/>
        </w:rPr>
        <w:t>формирование и размещение муниципального заказа;</w:t>
      </w:r>
    </w:p>
    <w:p w:rsidR="009917B8" w:rsidRPr="008F2945"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 xml:space="preserve">и работы, выполняемые муниципальными </w:t>
      </w:r>
      <w:r w:rsidR="00127C60" w:rsidRPr="008F2945">
        <w:rPr>
          <w:rFonts w:eastAsia="Times New Roman"/>
          <w:sz w:val="28"/>
        </w:rPr>
        <w:t>предприятиями и учреждениями,</w:t>
      </w:r>
      <w:r w:rsidR="001D772E">
        <w:rPr>
          <w:rFonts w:eastAsia="Times New Roman"/>
          <w:sz w:val="28"/>
        </w:rPr>
        <w:t xml:space="preserve"> </w:t>
      </w:r>
      <w:r w:rsidRPr="008F2945">
        <w:rPr>
          <w:rFonts w:eastAsia="Times New Roman"/>
          <w:sz w:val="28"/>
        </w:rPr>
        <w:t>если иное не предусмотрено федеральными законами;</w:t>
      </w:r>
    </w:p>
    <w:p w:rsidR="009917B8" w:rsidRPr="008F2945" w:rsidRDefault="009917B8" w:rsidP="0081350A">
      <w:pPr>
        <w:pStyle w:val="8"/>
        <w:keepNext w:val="0"/>
        <w:ind w:firstLine="851"/>
        <w:jc w:val="both"/>
      </w:pPr>
      <w:r w:rsidRPr="008F2945">
        <w:t xml:space="preserve">5) полномочиями по организации теплоснабжения, предусмотренными Федеральным законом </w:t>
      </w:r>
      <w:r w:rsidR="00A03B53" w:rsidRPr="008F2945">
        <w:t>«</w:t>
      </w:r>
      <w:r w:rsidRPr="008F2945">
        <w:t>О теплоснабжении</w:t>
      </w:r>
      <w:r w:rsidR="00A03B53" w:rsidRPr="008F2945">
        <w:t>»</w:t>
      </w:r>
      <w:r w:rsidRPr="008F2945">
        <w:t>;</w:t>
      </w:r>
    </w:p>
    <w:p w:rsidR="009917B8" w:rsidRPr="008F2945" w:rsidRDefault="009917B8" w:rsidP="0081350A">
      <w:pPr>
        <w:tabs>
          <w:tab w:val="left" w:pos="1211"/>
        </w:tabs>
        <w:ind w:firstLine="840"/>
        <w:jc w:val="both"/>
        <w:rPr>
          <w:rFonts w:eastAsia="Times New Roman"/>
          <w:sz w:val="28"/>
        </w:rPr>
      </w:pPr>
      <w:r w:rsidRPr="008F2945">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8F2945" w:rsidRDefault="009917B8" w:rsidP="0081350A">
      <w:pPr>
        <w:pStyle w:val="ConsNormal"/>
        <w:ind w:firstLine="851"/>
        <w:jc w:val="both"/>
        <w:rPr>
          <w:rFonts w:ascii="Times New Roman" w:hAnsi="Times New Roman"/>
          <w:sz w:val="28"/>
        </w:rPr>
      </w:pPr>
      <w:r w:rsidRPr="008F2945">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w:t>
      </w:r>
      <w:r w:rsidR="007859F8" w:rsidRPr="008F2945">
        <w:rPr>
          <w:rFonts w:ascii="Times New Roman" w:hAnsi="Times New Roman"/>
          <w:sz w:val="28"/>
        </w:rPr>
        <w:t>правления Староминский</w:t>
      </w:r>
      <w:r w:rsidRPr="008F2945">
        <w:rPr>
          <w:rFonts w:ascii="Times New Roman" w:hAnsi="Times New Roman"/>
          <w:sz w:val="28"/>
        </w:rPr>
        <w:t xml:space="preserve"> район;</w:t>
      </w:r>
    </w:p>
    <w:p w:rsidR="00753080" w:rsidRDefault="00753080" w:rsidP="0081350A">
      <w:pPr>
        <w:tabs>
          <w:tab w:val="left" w:pos="1211"/>
        </w:tabs>
        <w:ind w:firstLine="851"/>
        <w:jc w:val="both"/>
        <w:rPr>
          <w:rFonts w:eastAsia="Times New Roman"/>
          <w:sz w:val="28"/>
        </w:rPr>
      </w:pPr>
      <w:r>
        <w:rPr>
          <w:rFonts w:eastAsia="Times New Roman"/>
          <w:sz w:val="28"/>
        </w:rPr>
        <w:t>7)</w:t>
      </w:r>
      <w:r w:rsidR="009F2D75" w:rsidRPr="0066576A">
        <w:rPr>
          <w:rFonts w:eastAsia="Times New Roman"/>
          <w:sz w:val="28"/>
        </w:rPr>
        <w:t>п</w:t>
      </w:r>
      <w:r w:rsidRPr="0066576A">
        <w:rPr>
          <w:rFonts w:eastAsia="Times New Roman"/>
          <w:sz w:val="28"/>
        </w:rPr>
        <w:t>олномочия</w:t>
      </w:r>
      <w:r w:rsidR="009F2D75" w:rsidRPr="0066576A">
        <w:rPr>
          <w:rFonts w:eastAsia="Times New Roman"/>
          <w:sz w:val="28"/>
        </w:rPr>
        <w:t>ми</w:t>
      </w:r>
      <w:r w:rsidR="001D772E">
        <w:rPr>
          <w:rFonts w:eastAsia="Times New Roman"/>
          <w:sz w:val="28"/>
        </w:rPr>
        <w:t xml:space="preserve"> </w:t>
      </w:r>
      <w:r>
        <w:rPr>
          <w:rFonts w:eastAsia="Times New Roman"/>
          <w:sz w:val="28"/>
        </w:rPr>
        <w:t>в сфере водоснабжения и водоотведения, предусмотренными Федеральным законом «О водоснабжении и водоотведении»;</w:t>
      </w:r>
    </w:p>
    <w:p w:rsidR="009917B8" w:rsidRPr="008F2945" w:rsidRDefault="00B213F2" w:rsidP="0081350A">
      <w:pPr>
        <w:tabs>
          <w:tab w:val="left" w:pos="1211"/>
        </w:tabs>
        <w:ind w:firstLine="851"/>
        <w:jc w:val="both"/>
        <w:rPr>
          <w:rFonts w:eastAsia="Times New Roman"/>
          <w:sz w:val="28"/>
        </w:rPr>
      </w:pPr>
      <w:r w:rsidRPr="008F2945">
        <w:rPr>
          <w:rFonts w:eastAsia="Times New Roman"/>
          <w:sz w:val="28"/>
        </w:rPr>
        <w:t>8</w:t>
      </w:r>
      <w:r w:rsidR="009917B8" w:rsidRPr="008F2945">
        <w:rPr>
          <w:rFonts w:eastAsia="Times New Roman"/>
          <w:sz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8F2945" w:rsidRDefault="00B213F2" w:rsidP="0081350A">
      <w:pPr>
        <w:pStyle w:val="WW-2"/>
        <w:tabs>
          <w:tab w:val="left" w:pos="1211"/>
        </w:tabs>
      </w:pPr>
      <w:r w:rsidRPr="008F2945">
        <w:t>9</w:t>
      </w:r>
      <w:r w:rsidR="009917B8" w:rsidRPr="008F2945">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53080" w:rsidRDefault="00753080" w:rsidP="0081350A">
      <w:pPr>
        <w:pStyle w:val="ConsNormal"/>
        <w:ind w:firstLine="851"/>
        <w:jc w:val="both"/>
        <w:rPr>
          <w:rFonts w:ascii="Times New Roman" w:hAnsi="Times New Roman"/>
          <w:sz w:val="28"/>
        </w:rPr>
      </w:pPr>
      <w:r>
        <w:rPr>
          <w:rFonts w:ascii="Times New Roman" w:hAnsi="Times New Roman"/>
          <w:sz w:val="28"/>
        </w:rPr>
        <w:t xml:space="preserve">10) </w:t>
      </w:r>
      <w:r w:rsidR="009F2D75" w:rsidRPr="0066576A">
        <w:rPr>
          <w:rFonts w:ascii="Times New Roman" w:hAnsi="Times New Roman"/>
          <w:sz w:val="28"/>
        </w:rPr>
        <w:t>р</w:t>
      </w:r>
      <w:r>
        <w:rPr>
          <w:rFonts w:ascii="Times New Roman" w:hAnsi="Times New Roman"/>
          <w:sz w:val="28"/>
        </w:rPr>
        <w:t>азработка и утверждение программ</w:t>
      </w:r>
      <w:r w:rsidR="001D772E">
        <w:rPr>
          <w:rFonts w:ascii="Times New Roman" w:hAnsi="Times New Roman"/>
          <w:sz w:val="28"/>
        </w:rPr>
        <w:t xml:space="preserve"> </w:t>
      </w:r>
      <w:r w:rsidR="002310D3" w:rsidRPr="001D772E">
        <w:rPr>
          <w:rFonts w:ascii="Times New Roman" w:hAnsi="Times New Roman"/>
          <w:sz w:val="28"/>
        </w:rPr>
        <w:t>комплексного</w:t>
      </w:r>
      <w:r>
        <w:rPr>
          <w:rFonts w:ascii="Times New Roman" w:hAnsi="Times New Roman"/>
          <w:sz w:val="28"/>
        </w:rPr>
        <w:t xml:space="preserve"> развития систем коммунальной инфраструктуры поселения, требования к которым устанавливаются Правительством Российской Федерации;</w:t>
      </w:r>
    </w:p>
    <w:p w:rsidR="009917B8" w:rsidRPr="008F2945" w:rsidRDefault="007A7678" w:rsidP="0081350A">
      <w:pPr>
        <w:pStyle w:val="ConsNormal"/>
        <w:ind w:firstLine="851"/>
        <w:jc w:val="both"/>
        <w:rPr>
          <w:rFonts w:ascii="Times New Roman" w:hAnsi="Times New Roman"/>
          <w:sz w:val="28"/>
        </w:rPr>
      </w:pPr>
      <w:r w:rsidRPr="008F2945">
        <w:rPr>
          <w:rFonts w:ascii="Times New Roman" w:hAnsi="Times New Roman"/>
          <w:sz w:val="28"/>
        </w:rPr>
        <w:t>11</w:t>
      </w:r>
      <w:r w:rsidR="009917B8" w:rsidRPr="008F2945">
        <w:rPr>
          <w:rFonts w:ascii="Times New Roman" w:hAnsi="Times New Roman"/>
          <w:sz w:val="28"/>
        </w:rPr>
        <w:t xml:space="preserve">) учреждение печатного средства массовой информации для опубликования муниципальных правовых актов, обсуждения проектов </w:t>
      </w:r>
      <w:r w:rsidR="009917B8" w:rsidRPr="008F2945">
        <w:rPr>
          <w:rFonts w:ascii="Times New Roman" w:hAnsi="Times New Roman"/>
          <w:sz w:val="28"/>
        </w:rPr>
        <w:lastRenderedPageBreak/>
        <w:t>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8F2945" w:rsidRDefault="009917B8" w:rsidP="0081350A">
      <w:pPr>
        <w:pStyle w:val="WW-2"/>
        <w:tabs>
          <w:tab w:val="left" w:pos="1211"/>
        </w:tabs>
      </w:pPr>
      <w:r w:rsidRPr="008F2945">
        <w:t>1</w:t>
      </w:r>
      <w:r w:rsidR="007A7678" w:rsidRPr="008F2945">
        <w:t>2</w:t>
      </w:r>
      <w:r w:rsidRPr="008F2945">
        <w:t>) осуществление международных и внешнеэкономических связей в соответствии с федеральными законами;</w:t>
      </w:r>
    </w:p>
    <w:p w:rsidR="009917B8" w:rsidRPr="008F2945" w:rsidRDefault="009917B8" w:rsidP="0081350A">
      <w:pPr>
        <w:tabs>
          <w:tab w:val="left" w:pos="55"/>
        </w:tabs>
        <w:ind w:firstLine="851"/>
        <w:jc w:val="both"/>
        <w:rPr>
          <w:sz w:val="28"/>
        </w:rPr>
      </w:pPr>
      <w:r w:rsidRPr="008F2945">
        <w:rPr>
          <w:sz w:val="28"/>
        </w:rPr>
        <w:t>1</w:t>
      </w:r>
      <w:r w:rsidR="007A7678" w:rsidRPr="008F2945">
        <w:rPr>
          <w:sz w:val="28"/>
        </w:rPr>
        <w:t>3</w:t>
      </w:r>
      <w:r w:rsidRPr="008F2945">
        <w:rPr>
          <w:sz w:val="28"/>
        </w:rPr>
        <w:t>)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917B8" w:rsidRDefault="009917B8" w:rsidP="0081350A">
      <w:pPr>
        <w:autoSpaceDE w:val="0"/>
        <w:ind w:firstLine="851"/>
        <w:jc w:val="both"/>
        <w:rPr>
          <w:sz w:val="28"/>
          <w:szCs w:val="28"/>
        </w:rPr>
      </w:pPr>
      <w:r w:rsidRPr="008F2945">
        <w:rPr>
          <w:sz w:val="28"/>
        </w:rPr>
        <w:t>1</w:t>
      </w:r>
      <w:r w:rsidR="007A7678" w:rsidRPr="008F2945">
        <w:rPr>
          <w:sz w:val="28"/>
        </w:rPr>
        <w:t>4</w:t>
      </w:r>
      <w:r w:rsidRPr="008F2945">
        <w:rPr>
          <w:sz w:val="28"/>
        </w:rPr>
        <w:t xml:space="preserve">) </w:t>
      </w:r>
      <w:r w:rsidRPr="008F2945">
        <w:rPr>
          <w:sz w:val="28"/>
          <w:szCs w:val="28"/>
        </w:rPr>
        <w:t>утверждение и реализация муниципальных программ в области</w:t>
      </w:r>
      <w:r>
        <w:rPr>
          <w:sz w:val="28"/>
          <w:szCs w:val="28"/>
        </w:rPr>
        <w:t xml:space="preserve">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sidR="001D772E">
        <w:rPr>
          <w:rFonts w:eastAsia="Times New Roman"/>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rFonts w:eastAsia="Times New Roman"/>
          <w:b/>
          <w:sz w:val="28"/>
        </w:rPr>
        <w:t>,</w:t>
      </w:r>
      <w:r>
        <w:rPr>
          <w:rFonts w:eastAsia="Times New Roman"/>
          <w:sz w:val="28"/>
        </w:rPr>
        <w:t xml:space="preserve"> 17 и 20 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1D772E">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1D772E">
        <w:rPr>
          <w:rFonts w:eastAsia="Times New Roman"/>
        </w:rPr>
        <w:t xml:space="preserve"> </w:t>
      </w:r>
      <w:r>
        <w:rPr>
          <w:rFonts w:eastAsia="Times New Roman"/>
        </w:rPr>
        <w:t>или  учебы</w:t>
      </w:r>
      <w:r w:rsidR="001D772E">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1B397B" w:rsidRDefault="001B397B"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1D772E">
        <w:rPr>
          <w:rFonts w:ascii="Times New Roman" w:hAnsi="Times New Roman"/>
          <w:sz w:val="28"/>
        </w:rPr>
        <w:t xml:space="preserve"> </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w:t>
      </w:r>
      <w:r>
        <w:rPr>
          <w:rFonts w:ascii="Times New Roman" w:hAnsi="Times New Roman"/>
          <w:sz w:val="28"/>
        </w:rPr>
        <w:lastRenderedPageBreak/>
        <w:t xml:space="preserve">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81350A">
      <w:pPr>
        <w:pStyle w:val="9"/>
        <w:keepNext w:val="0"/>
        <w:tabs>
          <w:tab w:val="left" w:pos="851"/>
        </w:tabs>
        <w:spacing w:before="0" w:after="0" w:line="100" w:lineRule="atLeast"/>
        <w:ind w:firstLine="851"/>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B397B" w:rsidRPr="001B397B" w:rsidRDefault="001B397B" w:rsidP="001B397B"/>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BB0094" w:rsidRDefault="00BB0094" w:rsidP="0081350A">
      <w:pPr>
        <w:tabs>
          <w:tab w:val="left" w:pos="142"/>
        </w:tabs>
        <w:ind w:firstLine="851"/>
        <w:rPr>
          <w:rFonts w:eastAsia="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w:t>
      </w:r>
      <w:r>
        <w:rPr>
          <w:color w:val="000000"/>
          <w:sz w:val="28"/>
        </w:rPr>
        <w:lastRenderedPageBreak/>
        <w:t>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 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38165B">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38165B">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38165B">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rFonts w:eastAsia="Times New Roman"/>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38165B">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38165B">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38165B">
        <w:rPr>
          <w:rFonts w:eastAsia="Times New Roman"/>
          <w:color w:val="000000"/>
          <w:sz w:val="28"/>
        </w:rPr>
        <w:t xml:space="preserve"> </w:t>
      </w:r>
      <w:r>
        <w:rPr>
          <w:rFonts w:eastAsia="Times New Roman"/>
          <w:color w:val="000000"/>
          <w:sz w:val="28"/>
        </w:rPr>
        <w:t>референдуме</w:t>
      </w:r>
      <w:r w:rsidR="0015113D">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BB0094" w:rsidRDefault="00BB0094"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1B397B" w:rsidRDefault="00717F02" w:rsidP="00717F02">
      <w:pPr>
        <w:pStyle w:val="210"/>
        <w:jc w:val="both"/>
        <w:rPr>
          <w:szCs w:val="28"/>
        </w:rPr>
      </w:pPr>
      <w:r w:rsidRPr="001B397B">
        <w:rPr>
          <w:szCs w:val="28"/>
        </w:rPr>
        <w:t>3. Муниципальные выборы назначаются Советом не ранее чем за 90 дней и не позднее чем за 80 дней до дня голосования.</w:t>
      </w:r>
    </w:p>
    <w:p w:rsidR="00717F02" w:rsidRPr="001B397B" w:rsidRDefault="00717F02" w:rsidP="00717F02">
      <w:pPr>
        <w:pStyle w:val="210"/>
        <w:jc w:val="both"/>
        <w:rPr>
          <w:szCs w:val="28"/>
        </w:rPr>
      </w:pPr>
      <w:r w:rsidRPr="001B397B">
        <w:rPr>
          <w:szCs w:val="28"/>
        </w:rPr>
        <w:t xml:space="preserve">Днем голосования является второе воскресенье сентября года, в </w:t>
      </w:r>
      <w:r w:rsidRPr="001B397B">
        <w:rPr>
          <w:szCs w:val="28"/>
        </w:rPr>
        <w:lastRenderedPageBreak/>
        <w:t xml:space="preserve">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00E66167">
        <w:rPr>
          <w:szCs w:val="28"/>
        </w:rPr>
        <w:t xml:space="preserve">в </w:t>
      </w:r>
      <w:r w:rsidRPr="001B397B">
        <w:rPr>
          <w:szCs w:val="28"/>
        </w:rPr>
        <w:t>день голосования на указанных выборах.</w:t>
      </w:r>
    </w:p>
    <w:p w:rsidR="00717F02" w:rsidRPr="001B397B" w:rsidRDefault="00717F02" w:rsidP="00717F02">
      <w:pPr>
        <w:pStyle w:val="210"/>
        <w:jc w:val="both"/>
        <w:rPr>
          <w:szCs w:val="28"/>
        </w:rPr>
      </w:pPr>
      <w:r w:rsidRPr="001B397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4B51A2">
        <w:rPr>
          <w:sz w:val="28"/>
          <w:szCs w:val="28"/>
        </w:rPr>
        <w:t>сентября</w:t>
      </w:r>
      <w:r w:rsidR="0038165B">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38165B">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38165B">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D5424F" w:rsidRDefault="00D5424F" w:rsidP="0081350A">
      <w:pPr>
        <w:pStyle w:val="a6"/>
        <w:tabs>
          <w:tab w:val="left" w:pos="142"/>
        </w:tabs>
        <w:spacing w:after="0"/>
        <w:ind w:firstLine="851"/>
        <w:jc w:val="both"/>
        <w:rPr>
          <w:rFonts w:eastAsia="Times New Roman"/>
          <w:b/>
          <w:sz w:val="28"/>
        </w:rPr>
      </w:pP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 xml:space="preserve">Основанием для отзыва не могут служить политические мотивы </w:t>
      </w:r>
      <w:r>
        <w:lastRenderedPageBreak/>
        <w:t>(политическая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38165B">
        <w:rPr>
          <w:rFonts w:eastAsia="Times New Roman"/>
          <w:sz w:val="28"/>
        </w:rPr>
        <w:t xml:space="preserve"> </w:t>
      </w:r>
      <w:r>
        <w:rPr>
          <w:rFonts w:eastAsia="Times New Roman"/>
          <w:sz w:val="28"/>
        </w:rPr>
        <w:t>комиссии (комитета) Совета, а также</w:t>
      </w:r>
      <w:r w:rsidR="0038165B">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38165B">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38165B">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w:t>
      </w:r>
      <w:r>
        <w:rPr>
          <w:rFonts w:eastAsia="Times New Roman"/>
          <w:sz w:val="28"/>
        </w:rPr>
        <w:lastRenderedPageBreak/>
        <w:t>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38165B">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sidR="0038165B">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38165B" w:rsidRDefault="00A8761A" w:rsidP="0081350A">
      <w:pPr>
        <w:tabs>
          <w:tab w:val="left" w:pos="142"/>
        </w:tabs>
        <w:autoSpaceDE w:val="0"/>
        <w:ind w:firstLine="851"/>
        <w:jc w:val="both"/>
        <w:rPr>
          <w:rFonts w:eastAsia="Times New Roman"/>
          <w:color w:val="000000"/>
          <w:sz w:val="28"/>
          <w:szCs w:val="28"/>
        </w:rPr>
      </w:pPr>
      <w:r w:rsidRPr="0038165B">
        <w:rPr>
          <w:sz w:val="28"/>
          <w:szCs w:val="28"/>
        </w:rPr>
        <w:t xml:space="preserve">Подписные листы изготавливаются по форме, установленной </w:t>
      </w:r>
      <w:r w:rsidRPr="0038165B">
        <w:rPr>
          <w:color w:val="000000"/>
          <w:sz w:val="28"/>
          <w:szCs w:val="28"/>
        </w:rPr>
        <w:t>приложением 9 к Федеральному закону от 12.06.2002 № 67-ФЗ «</w:t>
      </w:r>
      <w:r w:rsidRPr="0038165B">
        <w:rPr>
          <w:sz w:val="28"/>
          <w:szCs w:val="28"/>
        </w:rPr>
        <w:t xml:space="preserve">Об основных гарантиях избирательных прав и права на участие в референдуме граждан </w:t>
      </w:r>
      <w:r w:rsidRPr="0038165B">
        <w:rPr>
          <w:sz w:val="28"/>
          <w:szCs w:val="28"/>
        </w:rPr>
        <w:lastRenderedPageBreak/>
        <w:t xml:space="preserve">Российской Федерации», с учетом особенностей их оформления, определенных </w:t>
      </w:r>
      <w:r w:rsidRPr="0038165B">
        <w:rPr>
          <w:color w:val="000000"/>
          <w:sz w:val="28"/>
          <w:szCs w:val="28"/>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sidR="0038165B">
        <w:rPr>
          <w:rFonts w:eastAsia="Times New Roman"/>
          <w:color w:val="000000"/>
          <w:sz w:val="28"/>
        </w:rPr>
        <w:t xml:space="preserve"> д</w:t>
      </w:r>
      <w:r>
        <w:rPr>
          <w:rFonts w:eastAsia="Times New Roman"/>
          <w:color w:val="000000"/>
          <w:sz w:val="28"/>
        </w:rPr>
        <w:t>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38165B">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38165B">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sidR="0038165B">
        <w:rPr>
          <w:rFonts w:eastAsia="Times New Roman"/>
          <w:sz w:val="28"/>
        </w:rPr>
        <w:t xml:space="preserve"> </w:t>
      </w:r>
      <w:r>
        <w:rPr>
          <w:rFonts w:eastAsia="Times New Roman"/>
          <w:sz w:val="28"/>
        </w:rPr>
        <w:t xml:space="preserve">принимает решение о назначении голосования по отзыву не </w:t>
      </w:r>
      <w:r w:rsidR="0038165B">
        <w:rPr>
          <w:rFonts w:eastAsia="Times New Roman"/>
          <w:sz w:val="28"/>
        </w:rPr>
        <w:t xml:space="preserve">позднее </w:t>
      </w:r>
      <w:r>
        <w:rPr>
          <w:rFonts w:eastAsia="Times New Roman"/>
          <w:sz w:val="28"/>
        </w:rPr>
        <w:t>чем через 15 календарных</w:t>
      </w:r>
      <w:r w:rsidR="0038165B">
        <w:rPr>
          <w:rFonts w:eastAsia="Times New Roman"/>
          <w:sz w:val="28"/>
        </w:rPr>
        <w:t xml:space="preserve"> </w:t>
      </w:r>
      <w:r>
        <w:rPr>
          <w:rFonts w:eastAsia="Times New Roman"/>
          <w:sz w:val="28"/>
        </w:rPr>
        <w:t xml:space="preserve">дней со дня представления документов, указанных в части 16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38165B">
        <w:rPr>
          <w:rFonts w:eastAsia="Times New Roman"/>
          <w:color w:val="000000"/>
          <w:sz w:val="28"/>
        </w:rPr>
        <w:t xml:space="preserve"> </w:t>
      </w:r>
      <w:r w:rsidR="00E971B3" w:rsidRPr="002D5A50">
        <w:rPr>
          <w:rFonts w:eastAsia="Times New Roman"/>
          <w:color w:val="000000"/>
          <w:sz w:val="28"/>
        </w:rPr>
        <w:t>принято</w:t>
      </w:r>
      <w:r w:rsidR="0038165B">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w:t>
      </w:r>
      <w:r>
        <w:rPr>
          <w:rFonts w:eastAsia="Times New Roman"/>
          <w:sz w:val="28"/>
        </w:rPr>
        <w:lastRenderedPageBreak/>
        <w:t>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D5424F" w:rsidRDefault="00FC553A" w:rsidP="00FC553A">
      <w:pPr>
        <w:pStyle w:val="ad"/>
        <w:tabs>
          <w:tab w:val="left" w:pos="142"/>
        </w:tabs>
        <w:spacing w:after="0" w:line="240" w:lineRule="auto"/>
        <w:ind w:firstLine="851"/>
        <w:jc w:val="both"/>
        <w:rPr>
          <w:sz w:val="28"/>
          <w:szCs w:val="28"/>
        </w:rPr>
      </w:pPr>
      <w:r w:rsidRPr="00D5424F">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D5424F" w:rsidRDefault="00FC553A" w:rsidP="00FC553A">
      <w:pPr>
        <w:pStyle w:val="ad"/>
        <w:tabs>
          <w:tab w:val="left" w:pos="142"/>
        </w:tabs>
        <w:spacing w:after="0" w:line="240" w:lineRule="auto"/>
        <w:ind w:firstLine="851"/>
        <w:jc w:val="both"/>
        <w:rPr>
          <w:sz w:val="28"/>
          <w:szCs w:val="28"/>
        </w:rPr>
      </w:pPr>
      <w:r w:rsidRPr="00D5424F">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19. Для участия в голосовании по отзыву избиратель получает бюллетень для голосования по отзыву.</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8674F">
        <w:rPr>
          <w:rFonts w:eastAsia="Times New Roman"/>
          <w:color w:val="000000"/>
          <w:sz w:val="28"/>
        </w:rPr>
        <w:t>20</w:t>
      </w:r>
      <w:r>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21. Голосование по отзыву депутата Совета, главы поселения</w:t>
      </w:r>
      <w:r w:rsidR="0038165B">
        <w:rPr>
          <w:rFonts w:eastAsia="Times New Roman"/>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lastRenderedPageBreak/>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0" w:history="1">
        <w:r w:rsidRPr="002D5A50">
          <w:rPr>
            <w:sz w:val="28"/>
            <w:szCs w:val="28"/>
          </w:rPr>
          <w:t>3 статьи 12</w:t>
        </w:r>
      </w:hyperlink>
      <w:r w:rsidRPr="002D5A50">
        <w:rPr>
          <w:sz w:val="28"/>
          <w:szCs w:val="28"/>
        </w:rPr>
        <w:t xml:space="preserve">, </w:t>
      </w:r>
      <w:r w:rsidR="00A75E3C" w:rsidRPr="00645581">
        <w:rPr>
          <w:sz w:val="28"/>
          <w:szCs w:val="28"/>
        </w:rPr>
        <w:t>частью</w:t>
      </w:r>
      <w:hyperlink r:id="rId11" w:history="1">
        <w:r w:rsidRPr="002D5A50">
          <w:rPr>
            <w:sz w:val="28"/>
            <w:szCs w:val="28"/>
          </w:rPr>
          <w:t>5</w:t>
        </w:r>
      </w:hyperlink>
      <w:hyperlink r:id="rId12"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частью </w:t>
      </w:r>
      <w:hyperlink r:id="rId13"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hyperlink r:id="rId14" w:history="1">
        <w:r w:rsidR="00552C0D" w:rsidRPr="002D5A50">
          <w:rPr>
            <w:sz w:val="28"/>
            <w:szCs w:val="28"/>
          </w:rPr>
          <w:t>5</w:t>
        </w:r>
      </w:hyperlink>
      <w:hyperlink r:id="rId15" w:history="1">
        <w:r w:rsidR="00552C0D" w:rsidRPr="002D5A50">
          <w:rPr>
            <w:sz w:val="28"/>
            <w:szCs w:val="28"/>
          </w:rPr>
          <w:t xml:space="preserve"> статьи 13</w:t>
        </w:r>
      </w:hyperlink>
      <w:r w:rsidR="00552C0D" w:rsidRPr="002D5A50">
        <w:rPr>
          <w:sz w:val="28"/>
          <w:szCs w:val="28"/>
        </w:rPr>
        <w:t xml:space="preserve"> Федерального закона от 06.10.2003 № 131-ФЗ «Об общих </w:t>
      </w:r>
      <w:r w:rsidR="00552C0D" w:rsidRPr="002D5A50">
        <w:rPr>
          <w:sz w:val="28"/>
          <w:szCs w:val="28"/>
        </w:rPr>
        <w:lastRenderedPageBreak/>
        <w:t xml:space="preserve">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38165B">
        <w:rPr>
          <w:b w:val="0"/>
        </w:rP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08674F" w:rsidRPr="0008674F" w:rsidRDefault="0008674F" w:rsidP="0008674F"/>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38165B">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08674F" w:rsidRPr="0008674F" w:rsidRDefault="0008674F" w:rsidP="0008674F"/>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eastAsia="Times New Roman"/>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38165B">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8165B">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08674F" w:rsidRDefault="0008674F" w:rsidP="0081350A">
      <w:pPr>
        <w:tabs>
          <w:tab w:val="left" w:pos="142"/>
        </w:tabs>
        <w:ind w:firstLine="851"/>
        <w:jc w:val="both"/>
        <w:rPr>
          <w:rFonts w:eastAsia="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38165B">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38165B">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38165B">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08674F" w:rsidRDefault="0008674F" w:rsidP="0081350A">
      <w:pPr>
        <w:tabs>
          <w:tab w:val="left" w:pos="142"/>
        </w:tabs>
        <w:ind w:firstLine="851"/>
        <w:jc w:val="both"/>
        <w:rPr>
          <w:rFonts w:eastAsia="Times New Roman"/>
          <w:b/>
          <w:sz w:val="28"/>
        </w:rPr>
      </w:pP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38165B">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08674F" w:rsidRDefault="0008674F" w:rsidP="0081350A">
      <w:pPr>
        <w:tabs>
          <w:tab w:val="left" w:pos="142"/>
        </w:tabs>
        <w:ind w:firstLine="851"/>
        <w:jc w:val="both"/>
        <w:rPr>
          <w:rFonts w:eastAsia="Times New Roman"/>
          <w:b/>
          <w:sz w:val="28"/>
        </w:rPr>
      </w:pP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lastRenderedPageBreak/>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08674F" w:rsidRDefault="0008674F" w:rsidP="0081350A">
      <w:pPr>
        <w:tabs>
          <w:tab w:val="left" w:pos="142"/>
        </w:tabs>
        <w:ind w:firstLine="851"/>
        <w:jc w:val="both"/>
        <w:rPr>
          <w:rFonts w:eastAsia="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08674F" w:rsidRDefault="0008674F" w:rsidP="0081350A">
      <w:pPr>
        <w:tabs>
          <w:tab w:val="left" w:pos="-1276"/>
        </w:tabs>
        <w:ind w:firstLine="851"/>
        <w:jc w:val="both"/>
        <w:rPr>
          <w:b/>
          <w:sz w:val="28"/>
        </w:rPr>
      </w:pP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08674F" w:rsidRDefault="0008674F" w:rsidP="0081350A">
      <w:pPr>
        <w:pStyle w:val="ConsNormal"/>
        <w:tabs>
          <w:tab w:val="left" w:pos="142"/>
        </w:tabs>
        <w:ind w:firstLine="851"/>
        <w:jc w:val="both"/>
        <w:rPr>
          <w:rFonts w:ascii="Times New Roman" w:hAnsi="Times New Roman"/>
          <w:b/>
          <w:sz w:val="28"/>
        </w:rPr>
      </w:pP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08674F"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08674F" w:rsidRDefault="0008674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38165B">
        <w:rPr>
          <w:sz w:val="28"/>
        </w:rPr>
        <w:t xml:space="preserve"> </w:t>
      </w:r>
      <w:r w:rsidR="00C1155B">
        <w:rPr>
          <w:sz w:val="28"/>
        </w:rPr>
        <w:t>Канеловского</w:t>
      </w:r>
      <w:r w:rsidR="0008674F">
        <w:rPr>
          <w:sz w:val="28"/>
        </w:rPr>
        <w:t xml:space="preserve"> сельского поселения Староминского</w:t>
      </w:r>
      <w:r>
        <w:rPr>
          <w:sz w:val="28"/>
        </w:rPr>
        <w:t xml:space="preserve"> района;</w:t>
      </w:r>
    </w:p>
    <w:p w:rsidR="009917B8" w:rsidRDefault="009917B8" w:rsidP="0081350A">
      <w:pPr>
        <w:ind w:firstLine="840"/>
        <w:jc w:val="both"/>
        <w:rPr>
          <w:sz w:val="28"/>
        </w:rPr>
      </w:pPr>
      <w:r>
        <w:rPr>
          <w:sz w:val="28"/>
        </w:rPr>
        <w:t>- глава муниципал</w:t>
      </w:r>
      <w:r w:rsidR="0008674F">
        <w:rPr>
          <w:sz w:val="28"/>
        </w:rPr>
        <w:t xml:space="preserve">ьного образования – глава </w:t>
      </w:r>
      <w:r w:rsidR="00C1155B">
        <w:rPr>
          <w:sz w:val="28"/>
        </w:rPr>
        <w:t>Канеловского</w:t>
      </w:r>
      <w:r w:rsidR="0008674F">
        <w:rPr>
          <w:sz w:val="28"/>
        </w:rPr>
        <w:t xml:space="preserve"> сельского поселения Староминского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08674F">
        <w:rPr>
          <w:sz w:val="28"/>
        </w:rPr>
        <w:t xml:space="preserve">зования – администрация </w:t>
      </w:r>
      <w:r w:rsidR="00C1155B">
        <w:rPr>
          <w:sz w:val="28"/>
        </w:rPr>
        <w:t>Канеловского</w:t>
      </w:r>
      <w:r w:rsidR="0008674F">
        <w:rPr>
          <w:sz w:val="28"/>
        </w:rPr>
        <w:t xml:space="preserve"> сельского поселения Староминского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 xml:space="preserve">Органы местного самоуправления обладают собственными </w:t>
      </w:r>
      <w:r>
        <w:rPr>
          <w:rFonts w:eastAsia="Times New Roman"/>
          <w:sz w:val="28"/>
        </w:rPr>
        <w:lastRenderedPageBreak/>
        <w:t>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38165B">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08674F" w:rsidRPr="0008674F" w:rsidRDefault="0008674F" w:rsidP="0008674F"/>
    <w:p w:rsidR="009917B8" w:rsidRDefault="0022041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14</w:t>
      </w:r>
      <w:r w:rsidR="0008674F">
        <w:rPr>
          <w:rFonts w:ascii="Times New Roman" w:hAnsi="Times New Roman"/>
          <w:sz w:val="28"/>
        </w:rPr>
        <w:t xml:space="preserve">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38165B">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A360B4" w:rsidRDefault="00A360B4" w:rsidP="00D25095">
      <w:pPr>
        <w:pStyle w:val="a6"/>
        <w:tabs>
          <w:tab w:val="left" w:pos="-142"/>
        </w:tabs>
        <w:spacing w:after="0"/>
        <w:ind w:firstLine="851"/>
        <w:rPr>
          <w:rFonts w:eastAsia="Times New Roman"/>
          <w:b/>
          <w:sz w:val="28"/>
        </w:rPr>
      </w:pP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lastRenderedPageBreak/>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38165B">
        <w:rPr>
          <w:rFonts w:eastAsia="Times New Roman"/>
          <w:sz w:val="28"/>
        </w:rPr>
        <w:t xml:space="preserve"> </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38165B">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не позднее чем через 30 дней</w:t>
      </w:r>
      <w:r w:rsidR="0038165B">
        <w:rPr>
          <w:rFonts w:eastAsia="Times New Roman"/>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38165B">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 xml:space="preserve">В случае,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Pr="00D23DC0"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3DC0" w:rsidRDefault="00D23DC0" w:rsidP="0008674F">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08674F" w:rsidRDefault="0008674F" w:rsidP="0081350A">
      <w:pPr>
        <w:tabs>
          <w:tab w:val="left" w:pos="142"/>
        </w:tabs>
        <w:ind w:firstLine="851"/>
        <w:jc w:val="both"/>
        <w:rPr>
          <w:rFonts w:eastAsia="Times New Roman"/>
          <w:b/>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38165B">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установление, изменение и отмена местных налогов и сборов в </w:t>
      </w:r>
      <w:r>
        <w:rPr>
          <w:rFonts w:ascii="Times New Roman" w:hAnsi="Times New Roman"/>
          <w:sz w:val="28"/>
        </w:rPr>
        <w:lastRenderedPageBreak/>
        <w:t>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xml:space="preserve">) установление налоговых льгот по налогам в соответствии с </w:t>
      </w:r>
      <w:r w:rsidR="009917B8">
        <w:rPr>
          <w:rFonts w:ascii="Times New Roman" w:hAnsi="Times New Roman"/>
          <w:sz w:val="28"/>
        </w:rPr>
        <w:lastRenderedPageBreak/>
        <w:t>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sidR="0038165B">
        <w:rPr>
          <w:rFonts w:ascii="Times New Roman" w:hAnsi="Times New Roman"/>
          <w:sz w:val="28"/>
        </w:rPr>
        <w:t xml:space="preserve"> </w:t>
      </w:r>
      <w:r>
        <w:rPr>
          <w:rFonts w:ascii="Times New Roman" w:hAnsi="Times New Roman"/>
          <w:sz w:val="28"/>
        </w:rPr>
        <w:t>льгот для организаций</w:t>
      </w:r>
      <w:r w:rsidR="0038165B">
        <w:rPr>
          <w:rFonts w:ascii="Times New Roman" w:hAnsi="Times New Roman"/>
          <w:sz w:val="28"/>
        </w:rPr>
        <w:t xml:space="preserve"> </w:t>
      </w:r>
      <w:r>
        <w:rPr>
          <w:rFonts w:ascii="Times New Roman" w:hAnsi="Times New Roman"/>
          <w:sz w:val="28"/>
        </w:rPr>
        <w:t>культуры на платные услуги и продукцию, включая цены</w:t>
      </w:r>
      <w:r w:rsidR="0038165B">
        <w:rPr>
          <w:rFonts w:ascii="Times New Roman" w:hAnsi="Times New Roman"/>
          <w:sz w:val="28"/>
        </w:rPr>
        <w:t xml:space="preserve"> </w:t>
      </w:r>
      <w:r>
        <w:rPr>
          <w:rFonts w:ascii="Times New Roman" w:hAnsi="Times New Roman"/>
          <w:sz w:val="28"/>
        </w:rPr>
        <w:t>на</w:t>
      </w:r>
      <w:r w:rsidR="0038165B">
        <w:rPr>
          <w:rFonts w:ascii="Times New Roman" w:hAnsi="Times New Roman"/>
          <w:sz w:val="28"/>
        </w:rPr>
        <w:t xml:space="preserve"> </w:t>
      </w:r>
      <w:r>
        <w:rPr>
          <w:rFonts w:ascii="Times New Roman" w:hAnsi="Times New Roman"/>
          <w:sz w:val="28"/>
        </w:rPr>
        <w:t>билеты, для детей дошкольного возраста, учащихся, 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38165B">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38165B">
        <w:rPr>
          <w:rFonts w:eastAsia="Times New Roman"/>
          <w:sz w:val="28"/>
        </w:rPr>
        <w:t xml:space="preserve"> </w:t>
      </w:r>
      <w:r>
        <w:rPr>
          <w:rFonts w:eastAsia="Times New Roman"/>
          <w:sz w:val="28"/>
        </w:rPr>
        <w:t>специализированных служб</w:t>
      </w:r>
      <w:r w:rsidR="0038165B">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917B8" w:rsidRPr="0038165B" w:rsidRDefault="009917B8" w:rsidP="0081350A">
      <w:pPr>
        <w:autoSpaceDE w:val="0"/>
        <w:ind w:firstLine="851"/>
        <w:jc w:val="both"/>
        <w:rPr>
          <w:sz w:val="28"/>
        </w:rPr>
      </w:pPr>
      <w:r w:rsidRPr="0038165B">
        <w:rPr>
          <w:sz w:val="28"/>
        </w:rPr>
        <w:t>2</w:t>
      </w:r>
      <w:r w:rsidR="00581CA9" w:rsidRPr="0038165B">
        <w:rPr>
          <w:sz w:val="28"/>
        </w:rPr>
        <w:t>3</w:t>
      </w:r>
      <w:r w:rsidRPr="0038165B">
        <w:rPr>
          <w:sz w:val="28"/>
        </w:rPr>
        <w:t xml:space="preserve">) </w:t>
      </w:r>
      <w:r w:rsidR="00722E4F" w:rsidRPr="0038165B">
        <w:rPr>
          <w:sz w:val="28"/>
          <w:szCs w:val="28"/>
        </w:rPr>
        <w:t xml:space="preserve">утверждение программ </w:t>
      </w:r>
      <w:r w:rsidR="00F4367A" w:rsidRPr="0038165B">
        <w:rPr>
          <w:sz w:val="28"/>
          <w:szCs w:val="28"/>
        </w:rPr>
        <w:t>комплексного развития систем коммунальной инфраструктуры</w:t>
      </w:r>
      <w:r w:rsidRPr="0038165B">
        <w:rPr>
          <w:sz w:val="28"/>
        </w:rPr>
        <w:t>;</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3. Совет заслушивает ежегодные отчеты главы поселения о </w:t>
      </w:r>
      <w:r>
        <w:rPr>
          <w:rFonts w:ascii="Times New Roman" w:hAnsi="Times New Roman"/>
          <w:sz w:val="28"/>
          <w:szCs w:val="28"/>
        </w:rPr>
        <w:lastRenderedPageBreak/>
        <w:t>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DD7834" w:rsidRDefault="00DD7834" w:rsidP="0081350A">
      <w:pPr>
        <w:pStyle w:val="ConsNormal"/>
        <w:tabs>
          <w:tab w:val="left" w:pos="142"/>
        </w:tabs>
        <w:ind w:firstLine="851"/>
        <w:jc w:val="both"/>
        <w:rPr>
          <w:rFonts w:ascii="Times New Roman" w:hAnsi="Times New Roman"/>
          <w:b/>
          <w:sz w:val="28"/>
        </w:rPr>
      </w:pP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Сессия Совета правомочна, если на ней присутствуют не менее </w:t>
      </w:r>
      <w:r w:rsidRPr="00812702">
        <w:rPr>
          <w:rFonts w:ascii="Times New Roman" w:hAnsi="Times New Roman"/>
          <w:sz w:val="28"/>
        </w:rPr>
        <w:lastRenderedPageBreak/>
        <w:t>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DD7834" w:rsidRPr="00DD7834" w:rsidRDefault="00DD7834" w:rsidP="00DD7834"/>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DD7834" w:rsidRDefault="00DD7834" w:rsidP="0081350A">
      <w:pPr>
        <w:pStyle w:val="a6"/>
        <w:tabs>
          <w:tab w:val="left" w:pos="142"/>
        </w:tabs>
        <w:spacing w:after="0"/>
        <w:ind w:firstLine="851"/>
        <w:jc w:val="both"/>
        <w:rPr>
          <w:rFonts w:eastAsia="Times New Roman"/>
          <w:b/>
          <w:sz w:val="28"/>
        </w:rPr>
      </w:pP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xml:space="preserve">, осуществляемого в соответствии с частями 3, 5 статьи 13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17B8" w:rsidRDefault="009917B8" w:rsidP="0081350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w:t>
      </w:r>
      <w:r>
        <w:rPr>
          <w:rFonts w:ascii="Times New Roman" w:hAnsi="Times New Roman"/>
          <w:sz w:val="28"/>
        </w:rPr>
        <w:lastRenderedPageBreak/>
        <w:t>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38165B">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sidR="0038165B">
        <w:rPr>
          <w:rFonts w:eastAsia="Times New Roman"/>
          <w:sz w:val="28"/>
        </w:rPr>
        <w:t xml:space="preserve"> </w:t>
      </w:r>
      <w:r>
        <w:rPr>
          <w:rFonts w:eastAsia="Times New Roman"/>
          <w:sz w:val="28"/>
        </w:rPr>
        <w:t>нового</w:t>
      </w:r>
      <w:r w:rsidR="0038165B">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DD7834" w:rsidRDefault="00DD7834" w:rsidP="0081350A">
      <w:pPr>
        <w:tabs>
          <w:tab w:val="left" w:pos="142"/>
        </w:tabs>
        <w:ind w:firstLine="851"/>
        <w:jc w:val="both"/>
        <w:rPr>
          <w:rFonts w:eastAsia="Times New Roman"/>
          <w:b/>
          <w:sz w:val="28"/>
        </w:rPr>
      </w:pP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38165B">
        <w:rPr>
          <w:rFonts w:ascii="Times New Roman" w:hAnsi="Times New Roman"/>
          <w:sz w:val="28"/>
        </w:rPr>
        <w:t xml:space="preserve"> </w:t>
      </w:r>
      <w:r>
        <w:rPr>
          <w:rFonts w:ascii="Times New Roman" w:hAnsi="Times New Roman"/>
          <w:sz w:val="28"/>
        </w:rPr>
        <w:t xml:space="preserve">поселения осуществляется не позднее трех недель со дня избрания в торжественной обстановке на сессии </w:t>
      </w:r>
      <w:r>
        <w:rPr>
          <w:rFonts w:ascii="Times New Roman" w:hAnsi="Times New Roman"/>
          <w:sz w:val="28"/>
        </w:rPr>
        <w:lastRenderedPageBreak/>
        <w:t>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8165B">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lastRenderedPageBreak/>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6"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F95874" w:rsidRDefault="00F95874" w:rsidP="0081350A">
      <w:pPr>
        <w:tabs>
          <w:tab w:val="left" w:pos="142"/>
        </w:tabs>
        <w:ind w:firstLine="851"/>
        <w:rPr>
          <w:rFonts w:eastAsia="Times New Roman"/>
          <w:b/>
          <w:sz w:val="28"/>
        </w:rPr>
      </w:pPr>
    </w:p>
    <w:p w:rsidR="009917B8" w:rsidRDefault="009917B8" w:rsidP="0081350A">
      <w:pPr>
        <w:tabs>
          <w:tab w:val="left" w:pos="-2410"/>
        </w:tabs>
        <w:ind w:firstLine="851"/>
        <w:rPr>
          <w:rFonts w:eastAsia="Times New Roman"/>
          <w:sz w:val="28"/>
        </w:rPr>
      </w:pPr>
      <w:r>
        <w:rPr>
          <w:rFonts w:eastAsia="Times New Roman"/>
          <w:sz w:val="28"/>
        </w:rPr>
        <w:t>1. Глава</w:t>
      </w:r>
      <w:r w:rsidR="0038165B">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38165B">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38165B">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38165B">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организует обеспечение деятельности Совета, открывает и </w:t>
      </w:r>
      <w:r>
        <w:rPr>
          <w:rFonts w:ascii="Times New Roman" w:hAnsi="Times New Roman"/>
          <w:sz w:val="28"/>
        </w:rPr>
        <w:lastRenderedPageBreak/>
        <w:t>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38165B">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38165B">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6A2AE1"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38165B">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органов администрации;</w:t>
      </w:r>
    </w:p>
    <w:p w:rsidR="009917B8" w:rsidRDefault="006A2AE1" w:rsidP="00A569A5">
      <w:pPr>
        <w:pStyle w:val="ConsNormal"/>
        <w:tabs>
          <w:tab w:val="left" w:pos="15"/>
        </w:tabs>
        <w:jc w:val="both"/>
        <w:rPr>
          <w:rFonts w:ascii="Times New Roman" w:hAnsi="Times New Roman"/>
          <w:sz w:val="28"/>
        </w:rPr>
      </w:pPr>
      <w:r>
        <w:rPr>
          <w:rFonts w:ascii="Times New Roman" w:hAnsi="Times New Roman"/>
          <w:sz w:val="28"/>
        </w:rPr>
        <w:lastRenderedPageBreak/>
        <w:t>8</w:t>
      </w:r>
      <w:r w:rsidR="00A569A5">
        <w:rPr>
          <w:rFonts w:ascii="Times New Roman" w:hAnsi="Times New Roman"/>
          <w:sz w:val="28"/>
        </w:rPr>
        <w:t xml:space="preserve">) </w:t>
      </w:r>
      <w:r w:rsidR="009917B8">
        <w:rPr>
          <w:rFonts w:ascii="Times New Roman" w:hAnsi="Times New Roman"/>
          <w:sz w:val="28"/>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9917B8" w:rsidRDefault="006A2AE1"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6A2AE1">
        <w:rPr>
          <w:rFonts w:ascii="Times New Roman" w:hAnsi="Times New Roman"/>
          <w:sz w:val="28"/>
        </w:rPr>
        <w:t>0</w:t>
      </w:r>
      <w:r>
        <w:rPr>
          <w:rFonts w:ascii="Times New Roman" w:hAnsi="Times New Roman"/>
          <w:sz w:val="28"/>
        </w:rPr>
        <w:t>)принимает меры к отмене противоречащих требованиям законодательства распоряжений и</w:t>
      </w:r>
      <w:r w:rsidR="0038165B">
        <w:rPr>
          <w:rFonts w:ascii="Times New Roman" w:hAnsi="Times New Roman"/>
          <w:sz w:val="28"/>
        </w:rPr>
        <w:t xml:space="preserve"> </w:t>
      </w:r>
      <w:r>
        <w:rPr>
          <w:rFonts w:ascii="Times New Roman" w:hAnsi="Times New Roman"/>
          <w:sz w:val="28"/>
        </w:rPr>
        <w:t>приказов руководителей отраслевых (функциональных)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6A2AE1">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6A2AE1">
        <w:rPr>
          <w:rFonts w:ascii="Times New Roman" w:hAnsi="Times New Roman"/>
          <w:sz w:val="28"/>
        </w:rPr>
        <w:t>2</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6A2AE1">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6A2AE1">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A2AE1">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A2AE1">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A2AE1">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6A2AE1" w:rsidP="0081350A">
      <w:pPr>
        <w:pStyle w:val="ConsNormal"/>
        <w:tabs>
          <w:tab w:val="left" w:pos="86"/>
        </w:tabs>
        <w:ind w:firstLine="851"/>
        <w:jc w:val="both"/>
        <w:rPr>
          <w:rFonts w:ascii="Times New Roman" w:hAnsi="Times New Roman"/>
          <w:sz w:val="28"/>
        </w:rPr>
      </w:pPr>
      <w:r>
        <w:rPr>
          <w:rFonts w:ascii="Times New Roman" w:hAnsi="Times New Roman"/>
          <w:sz w:val="28"/>
        </w:rPr>
        <w:t>18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6A2AE1"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6A2AE1">
        <w:rPr>
          <w:rFonts w:eastAsia="Times New Roman"/>
        </w:rPr>
        <w:t>0</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6A2AE1">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6A2AE1">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6A2AE1">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w:t>
      </w:r>
      <w:r>
        <w:rPr>
          <w:rFonts w:eastAsia="Times New Roman"/>
        </w:rPr>
        <w:lastRenderedPageBreak/>
        <w:t xml:space="preserve">орган местного самоуправления на доработку с учетом положений, установленных Градостроительным кодексом РФ;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6A2AE1">
        <w:rPr>
          <w:rFonts w:ascii="Times New Roman" w:hAnsi="Times New Roman"/>
          <w:sz w:val="28"/>
        </w:rPr>
        <w:t>4</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6A2AE1">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5667E3">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005667E3">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5667E3">
        <w:rPr>
          <w:rFonts w:eastAsia="Times New Roman"/>
          <w:b/>
          <w:sz w:val="28"/>
        </w:rPr>
        <w:t xml:space="preserve"> </w:t>
      </w:r>
      <w:r>
        <w:rPr>
          <w:rFonts w:eastAsia="Times New Roman"/>
          <w:b/>
          <w:sz w:val="28"/>
        </w:rPr>
        <w:t>поселения</w:t>
      </w:r>
    </w:p>
    <w:p w:rsidR="0053387F" w:rsidRDefault="0053387F" w:rsidP="0081350A">
      <w:pPr>
        <w:pStyle w:val="a6"/>
        <w:tabs>
          <w:tab w:val="left" w:pos="0"/>
          <w:tab w:val="left" w:pos="142"/>
          <w:tab w:val="left" w:pos="360"/>
        </w:tabs>
        <w:spacing w:after="0"/>
        <w:ind w:firstLine="851"/>
        <w:jc w:val="both"/>
        <w:rPr>
          <w:rFonts w:eastAsia="Times New Roman"/>
          <w:b/>
          <w:sz w:val="28"/>
        </w:rPr>
      </w:pP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5667E3">
        <w:rPr>
          <w:rFonts w:ascii="Times New Roman" w:hAnsi="Times New Roman"/>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rFonts w:ascii="Times New Roman" w:hAnsi="Times New Roman"/>
          <w:sz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53387F" w:rsidRDefault="0053387F" w:rsidP="0081350A">
      <w:pPr>
        <w:ind w:firstLine="700"/>
        <w:jc w:val="both"/>
        <w:rPr>
          <w:b/>
          <w:sz w:val="28"/>
        </w:rPr>
      </w:pP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573E12">
        <w:t>селения продолжительностью 48</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573E12">
        <w:t>еления продолжительностью 3</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 xml:space="preserve">О местном самоуправлении в </w:t>
      </w:r>
      <w:r w:rsidRPr="003D4ED9">
        <w:lastRenderedPageBreak/>
        <w:t>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5667E3">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53387F" w:rsidRPr="0053387F" w:rsidRDefault="0053387F" w:rsidP="0053387F"/>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5667E3">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w:t>
      </w:r>
      <w:r w:rsidR="007D6A0E">
        <w:rPr>
          <w:rFonts w:ascii="Times New Roman" w:hAnsi="Times New Roman"/>
          <w:sz w:val="28"/>
        </w:rPr>
        <w:t xml:space="preserve"> а также отраслевые (</w:t>
      </w:r>
      <w:r>
        <w:rPr>
          <w:rFonts w:ascii="Times New Roman" w:hAnsi="Times New Roman"/>
          <w:sz w:val="28"/>
        </w:rPr>
        <w:t>функциональные)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53387F" w:rsidRPr="00032D39" w:rsidRDefault="0053387F" w:rsidP="0081350A">
      <w:pPr>
        <w:pStyle w:val="ConsNormal"/>
        <w:ind w:firstLine="851"/>
        <w:jc w:val="both"/>
        <w:rPr>
          <w:rFonts w:ascii="Times New Roman" w:hAnsi="Times New Roman"/>
          <w:b/>
          <w:bCs/>
          <w:sz w:val="28"/>
          <w:szCs w:val="28"/>
        </w:rPr>
      </w:pP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BE3F2E"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53387F">
        <w:rPr>
          <w:bCs/>
          <w:sz w:val="28"/>
          <w:szCs w:val="28"/>
        </w:rPr>
        <w:t>долгом</w:t>
      </w:r>
      <w:r w:rsidR="005667E3">
        <w:rPr>
          <w:bCs/>
          <w:sz w:val="28"/>
          <w:szCs w:val="28"/>
        </w:rPr>
        <w:t xml:space="preserve"> </w:t>
      </w:r>
      <w:r w:rsidR="003D627F" w:rsidRPr="0053387F">
        <w:rPr>
          <w:rFonts w:eastAsia="Times New Roman"/>
          <w:kern w:val="0"/>
          <w:sz w:val="28"/>
          <w:szCs w:val="28"/>
          <w:lang w:eastAsia="ru-RU"/>
        </w:rPr>
        <w:t>и управление муниципальными активами,</w:t>
      </w:r>
      <w:r w:rsidR="005667E3">
        <w:rPr>
          <w:rFonts w:eastAsia="Times New Roman"/>
          <w:kern w:val="0"/>
          <w:sz w:val="28"/>
          <w:szCs w:val="28"/>
          <w:lang w:eastAsia="ru-RU"/>
        </w:rPr>
        <w:t xml:space="preserve"> </w:t>
      </w:r>
      <w:r w:rsidR="003D627F" w:rsidRPr="0053387F">
        <w:rPr>
          <w:rFonts w:eastAsia="Times New Roman"/>
          <w:kern w:val="0"/>
          <w:sz w:val="28"/>
          <w:szCs w:val="28"/>
          <w:lang w:eastAsia="ru-RU"/>
        </w:rPr>
        <w:t>предоставляет муниципальные гарантии, бюджетные кредиты</w:t>
      </w:r>
      <w:r w:rsidRPr="0053387F">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E3F2E" w:rsidRDefault="009917B8" w:rsidP="0081350A">
      <w:pPr>
        <w:ind w:firstLine="851"/>
        <w:jc w:val="both"/>
        <w:rPr>
          <w:bCs/>
          <w:sz w:val="28"/>
          <w:szCs w:val="28"/>
        </w:rPr>
      </w:pPr>
      <w:r w:rsidRPr="00BE3F2E">
        <w:rPr>
          <w:bCs/>
          <w:sz w:val="28"/>
          <w:szCs w:val="28"/>
        </w:rPr>
        <w:t>5) устанавливает порядок принятия решений о разработке долгосрочных целевых программ и их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 xml:space="preserve">6) осуществляет иные бюджетные полномочия в соответствии с </w:t>
      </w:r>
      <w:r w:rsidRPr="00BE3F2E">
        <w:rPr>
          <w:rFonts w:eastAsia="Times New Roman"/>
          <w:bCs/>
          <w:sz w:val="28"/>
          <w:szCs w:val="28"/>
        </w:rPr>
        <w:lastRenderedPageBreak/>
        <w:t>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7D2FA2" w:rsidRDefault="007D2FA2" w:rsidP="0081350A">
      <w:pPr>
        <w:tabs>
          <w:tab w:val="left" w:pos="0"/>
        </w:tabs>
        <w:ind w:right="30" w:firstLine="851"/>
        <w:jc w:val="both"/>
        <w:rPr>
          <w:rFonts w:eastAsia="Times New Roman"/>
          <w:b/>
          <w:sz w:val="28"/>
        </w:rPr>
      </w:pP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тепло-, газо-, и водоснабжение, а также водоотведение и снабжение населения топливом</w:t>
      </w:r>
      <w:r w:rsidR="00340DA2" w:rsidRPr="00374E6A">
        <w:rPr>
          <w:b/>
          <w:sz w:val="28"/>
          <w:szCs w:val="28"/>
        </w:rPr>
        <w:t xml:space="preserve">, </w:t>
      </w:r>
      <w:r w:rsidR="00340DA2" w:rsidRPr="00C63CD1">
        <w:rPr>
          <w:sz w:val="28"/>
          <w:szCs w:val="28"/>
        </w:rPr>
        <w:t>в пределах полномочий, установленных законодательством Российской Федерации</w:t>
      </w:r>
      <w:r w:rsidRPr="00C63CD1">
        <w:rPr>
          <w:rFonts w:eastAsia="Times New Roman"/>
          <w:sz w:val="28"/>
        </w:rPr>
        <w:t>;</w:t>
      </w:r>
    </w:p>
    <w:p w:rsidR="007547DA" w:rsidRDefault="007547DA"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547DA" w:rsidRPr="00C63CD1" w:rsidRDefault="007547DA" w:rsidP="0081350A">
      <w:pPr>
        <w:numPr>
          <w:ilvl w:val="0"/>
          <w:numId w:val="12"/>
        </w:numPr>
        <w:tabs>
          <w:tab w:val="left" w:pos="240"/>
        </w:tabs>
        <w:ind w:left="0" w:right="105" w:firstLine="851"/>
        <w:jc w:val="both"/>
        <w:rPr>
          <w:rFonts w:eastAsia="Times New Roman"/>
          <w:sz w:val="28"/>
        </w:rPr>
      </w:pPr>
      <w:r>
        <w:rPr>
          <w:rFonts w:eastAsia="Times New Roman"/>
          <w:sz w:val="28"/>
        </w:rPr>
        <w:t>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5667E3">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032D3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E7AE1">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E7AE1">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lastRenderedPageBreak/>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5667E3">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CF1889" w:rsidRDefault="00CF1889" w:rsidP="0081350A">
      <w:pPr>
        <w:ind w:firstLine="851"/>
        <w:jc w:val="both"/>
        <w:rPr>
          <w:rFonts w:eastAsia="Times New Roman"/>
          <w:b/>
          <w:sz w:val="28"/>
        </w:rPr>
      </w:pP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5667E3">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5667E3">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A525E6" w:rsidRDefault="00BC2F87" w:rsidP="00BC2F87">
      <w:pPr>
        <w:suppressAutoHyphens w:val="0"/>
        <w:autoSpaceDE w:val="0"/>
        <w:autoSpaceDN w:val="0"/>
        <w:adjustRightInd w:val="0"/>
        <w:ind w:firstLine="851"/>
        <w:jc w:val="both"/>
        <w:rPr>
          <w:rFonts w:eastAsia="Times New Roman"/>
          <w:b/>
          <w:kern w:val="0"/>
          <w:sz w:val="28"/>
          <w:szCs w:val="28"/>
          <w:lang w:eastAsia="ru-RU"/>
        </w:rPr>
      </w:pPr>
      <w:r w:rsidRPr="00CF1889">
        <w:rPr>
          <w:rFonts w:eastAsia="Times New Roman"/>
          <w:kern w:val="0"/>
          <w:sz w:val="28"/>
          <w:szCs w:val="28"/>
          <w:lang w:eastAsia="ru-RU"/>
        </w:rPr>
        <w:t>5) согласовывает проект схемы территориального планирования м</w:t>
      </w:r>
      <w:r w:rsidR="00CF1889">
        <w:rPr>
          <w:rFonts w:eastAsia="Times New Roman"/>
          <w:kern w:val="0"/>
          <w:sz w:val="28"/>
          <w:szCs w:val="28"/>
          <w:lang w:eastAsia="ru-RU"/>
        </w:rPr>
        <w:t>униципального образования Староминский</w:t>
      </w:r>
      <w:r w:rsidRPr="00CF188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w:t>
      </w:r>
      <w:r w:rsidR="005B3679">
        <w:rPr>
          <w:rFonts w:eastAsia="Times New Roman"/>
          <w:kern w:val="0"/>
          <w:sz w:val="28"/>
          <w:szCs w:val="28"/>
          <w:lang w:eastAsia="ru-RU"/>
        </w:rPr>
        <w:t>ниципального образования Староминский</w:t>
      </w:r>
      <w:r w:rsidRPr="00CF188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r w:rsidRPr="00CF1889">
        <w:rPr>
          <w:rFonts w:eastAsia="Times New Roman"/>
          <w:b/>
          <w:kern w:val="0"/>
          <w:sz w:val="28"/>
          <w:szCs w:val="28"/>
          <w:lang w:eastAsia="ru-RU"/>
        </w:rPr>
        <w:t>;</w:t>
      </w:r>
    </w:p>
    <w:p w:rsidR="009917B8" w:rsidRDefault="000A3508" w:rsidP="000B6F47">
      <w:pPr>
        <w:ind w:firstLine="851"/>
        <w:jc w:val="both"/>
        <w:rPr>
          <w:rFonts w:eastAsia="Times New Roman"/>
          <w:sz w:val="28"/>
        </w:rPr>
      </w:pPr>
      <w:r>
        <w:rPr>
          <w:rFonts w:eastAsia="Times New Roman"/>
          <w:sz w:val="28"/>
        </w:rPr>
        <w:t xml:space="preserve">6)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9917B8" w:rsidP="0081350A">
      <w:pPr>
        <w:pStyle w:val="ConsNormal"/>
        <w:tabs>
          <w:tab w:val="left" w:pos="450"/>
        </w:tabs>
        <w:ind w:firstLine="851"/>
        <w:jc w:val="both"/>
        <w:rPr>
          <w:rFonts w:ascii="Times New Roman" w:hAnsi="Times New Roman"/>
          <w:strike/>
          <w:sz w:val="28"/>
          <w:shd w:val="clear" w:color="auto" w:fill="FFFF00"/>
        </w:rPr>
      </w:pPr>
      <w:r>
        <w:rPr>
          <w:rFonts w:ascii="Times New Roman" w:hAnsi="Times New Roman"/>
          <w:sz w:val="28"/>
        </w:rPr>
        <w:t xml:space="preserve">7) содействует организациям связи, оказывающим универсальные услуги связи; </w:t>
      </w:r>
    </w:p>
    <w:p w:rsidR="009917B8" w:rsidRDefault="009917B8" w:rsidP="0081350A">
      <w:pPr>
        <w:tabs>
          <w:tab w:val="left" w:pos="450"/>
        </w:tabs>
        <w:ind w:firstLine="851"/>
        <w:jc w:val="both"/>
        <w:rPr>
          <w:rFonts w:eastAsia="Times New Roman"/>
          <w:sz w:val="28"/>
        </w:rPr>
      </w:pPr>
      <w:r>
        <w:rPr>
          <w:rFonts w:eastAsia="Times New Roman"/>
          <w:sz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9917B8" w:rsidP="0081350A">
      <w:pPr>
        <w:tabs>
          <w:tab w:val="left" w:pos="450"/>
        </w:tabs>
        <w:ind w:firstLine="851"/>
        <w:jc w:val="both"/>
        <w:rPr>
          <w:rFonts w:eastAsia="Times New Roman"/>
          <w:sz w:val="28"/>
        </w:rPr>
      </w:pPr>
      <w:r>
        <w:rPr>
          <w:rFonts w:eastAsia="Times New Roman"/>
          <w:sz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9917B8" w:rsidP="0081350A">
      <w:pPr>
        <w:tabs>
          <w:tab w:val="left" w:pos="450"/>
        </w:tabs>
        <w:ind w:firstLine="851"/>
        <w:jc w:val="both"/>
        <w:rPr>
          <w:rFonts w:eastAsia="Times New Roman"/>
          <w:sz w:val="28"/>
        </w:rPr>
      </w:pPr>
      <w:r>
        <w:rPr>
          <w:rFonts w:eastAsia="Times New Roman"/>
          <w:sz w:val="28"/>
        </w:rPr>
        <w:t xml:space="preserve">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w:t>
      </w:r>
      <w:r>
        <w:rPr>
          <w:rFonts w:eastAsia="Times New Roman"/>
          <w:sz w:val="28"/>
        </w:rPr>
        <w:lastRenderedPageBreak/>
        <w:t>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11)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302E40" w:rsidRDefault="00302E40" w:rsidP="0081350A">
      <w:pPr>
        <w:ind w:firstLine="851"/>
        <w:jc w:val="both"/>
        <w:rPr>
          <w:b/>
          <w:sz w:val="28"/>
        </w:rPr>
      </w:pP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5667E3">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5667E3">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5667E3">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4D2AB7" w:rsidRDefault="004D2AB7" w:rsidP="0081350A">
      <w:pPr>
        <w:ind w:right="-159" w:firstLine="851"/>
        <w:jc w:val="both"/>
        <w:rPr>
          <w:rFonts w:eastAsia="Times New Roman"/>
          <w:b/>
          <w:sz w:val="28"/>
        </w:rPr>
      </w:pPr>
    </w:p>
    <w:p w:rsidR="009917B8" w:rsidRDefault="009917B8" w:rsidP="0081350A">
      <w:pPr>
        <w:pStyle w:val="WW-2"/>
      </w:pPr>
      <w:r>
        <w:t>Администрация в области жилищных отношений осуществляет следующие полномочия:</w:t>
      </w:r>
    </w:p>
    <w:p w:rsidR="009917B8" w:rsidRPr="00302E40"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302E40" w:rsidRPr="00302E40">
        <w:rPr>
          <w:rFonts w:eastAsiaTheme="minorHAnsi"/>
          <w:kern w:val="0"/>
          <w:sz w:val="28"/>
          <w:szCs w:val="28"/>
        </w:rPr>
        <w:t>осуществление муниципального жилищного контроля</w:t>
      </w:r>
      <w:r w:rsidR="009917B8" w:rsidRPr="00302E40">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 xml:space="preserve">перевод жилых помещений в нежилые помещения и нежилых помещений в жилые с учетом соблюдения требований Жилищного кодекса </w:t>
      </w:r>
      <w:r w:rsidR="009917B8">
        <w:rPr>
          <w:rFonts w:eastAsia="Times New Roman"/>
          <w:sz w:val="28"/>
        </w:rPr>
        <w:lastRenderedPageBreak/>
        <w:t>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D51E19" w:rsidRDefault="00D51E19" w:rsidP="0081350A">
      <w:pPr>
        <w:ind w:firstLine="851"/>
        <w:jc w:val="both"/>
        <w:rPr>
          <w:rFonts w:eastAsia="Times New Roman"/>
          <w:b/>
          <w:sz w:val="28"/>
        </w:rPr>
      </w:pP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5667E3">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5667E3">
        <w:rPr>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5667E3">
        <w:t xml:space="preserve"> </w:t>
      </w:r>
      <w:r w:rsidR="00D47892">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lastRenderedPageBreak/>
        <w:t>Статья 41.Полномочия администрации в области использования и охраны водных объектов</w:t>
      </w:r>
    </w:p>
    <w:p w:rsidR="00F93030" w:rsidRDefault="00F93030" w:rsidP="0081350A">
      <w:pPr>
        <w:ind w:firstLine="851"/>
        <w:jc w:val="both"/>
        <w:rPr>
          <w:rFonts w:eastAsia="Times New Roman"/>
          <w:b/>
          <w:sz w:val="28"/>
        </w:rPr>
      </w:pP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F93030" w:rsidRDefault="00F93030" w:rsidP="0081350A">
      <w:pPr>
        <w:ind w:firstLine="851"/>
        <w:jc w:val="both"/>
        <w:rPr>
          <w:rFonts w:eastAsia="Times New Roman"/>
          <w:b/>
          <w:sz w:val="28"/>
        </w:rPr>
      </w:pP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5667E3">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5667E3">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5667E3">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 xml:space="preserve">Статья 43.Полномочия администрации по регулированию отношений в области функционирования, развития и охраны курортов, </w:t>
      </w:r>
      <w:r>
        <w:rPr>
          <w:rFonts w:ascii="Times New Roman" w:hAnsi="Times New Roman"/>
          <w:sz w:val="28"/>
        </w:rPr>
        <w:lastRenderedPageBreak/>
        <w:t>лечебно-оздоровительных местностей и природных лечебных ресурсов на территории поселения</w:t>
      </w:r>
    </w:p>
    <w:p w:rsidR="00F93030" w:rsidRDefault="00F93030" w:rsidP="0081350A">
      <w:pPr>
        <w:pStyle w:val="ConsTitle"/>
        <w:spacing w:line="100" w:lineRule="atLeast"/>
        <w:ind w:right="0" w:firstLine="851"/>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 xml:space="preserve">Статья 44. Полномочия администрации в области </w:t>
      </w:r>
      <w:r w:rsidR="004F14F2">
        <w:rPr>
          <w:rFonts w:ascii="Times New Roman" w:hAnsi="Times New Roman"/>
          <w:sz w:val="28"/>
        </w:rPr>
        <w:t>территориальной</w:t>
      </w:r>
      <w:r w:rsidR="003A34D0">
        <w:rPr>
          <w:rFonts w:ascii="Times New Roman" w:hAnsi="Times New Roman"/>
          <w:sz w:val="28"/>
        </w:rPr>
        <w:t xml:space="preserve"> обороны</w:t>
      </w:r>
      <w:r w:rsidR="004F14F2">
        <w:rPr>
          <w:rFonts w:ascii="Times New Roman" w:hAnsi="Times New Roman"/>
          <w:sz w:val="28"/>
        </w:rPr>
        <w:t xml:space="preserve">, </w:t>
      </w:r>
      <w:r>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711C07" w:rsidRDefault="00711C07" w:rsidP="0081350A">
      <w:pPr>
        <w:pStyle w:val="ConsTitle"/>
        <w:spacing w:line="100" w:lineRule="atLeast"/>
        <w:ind w:right="0" w:firstLine="851"/>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Администрация в области </w:t>
      </w:r>
      <w:r w:rsidR="004F14F2">
        <w:rPr>
          <w:rFonts w:ascii="Times New Roman" w:hAnsi="Times New Roman"/>
          <w:sz w:val="28"/>
        </w:rPr>
        <w:t xml:space="preserve">территориальной обороны, </w:t>
      </w:r>
      <w:r>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w:t>
      </w:r>
      <w:r w:rsidR="001B369E">
        <w:rPr>
          <w:rFonts w:ascii="Times New Roman" w:hAnsi="Times New Roman"/>
          <w:sz w:val="28"/>
        </w:rPr>
        <w:t xml:space="preserve"> территориальной обороне и  гражданской обороне, защите</w:t>
      </w:r>
      <w:r>
        <w:rPr>
          <w:rFonts w:ascii="Times New Roman" w:hAnsi="Times New Roman"/>
          <w:sz w:val="28"/>
        </w:rPr>
        <w:t xml:space="preserve"> населения и территории поселения от чрезвычайных ситуаций природного и техногенного характера;</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проводит мероприятия по </w:t>
      </w:r>
      <w:r w:rsidR="00070D56">
        <w:rPr>
          <w:rFonts w:ascii="Times New Roman" w:hAnsi="Times New Roman"/>
          <w:sz w:val="28"/>
        </w:rPr>
        <w:t xml:space="preserve">территориальной обороне и </w:t>
      </w:r>
      <w:r>
        <w:rPr>
          <w:rFonts w:ascii="Times New Roman" w:hAnsi="Times New Roman"/>
          <w:sz w:val="28"/>
        </w:rPr>
        <w:t>гражданской обороне, разрабатывает и реализует планы гражданской обороны и защиты населения;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w:t>
      </w:r>
      <w:r>
        <w:rPr>
          <w:rFonts w:ascii="Times New Roman" w:hAnsi="Times New Roman"/>
          <w:sz w:val="28"/>
        </w:rPr>
        <w:lastRenderedPageBreak/>
        <w:t>возникновении чрезвычайных ситуаций природного и техногенного характера,</w:t>
      </w:r>
      <w:r w:rsidR="005667E3">
        <w:rPr>
          <w:rFonts w:ascii="Times New Roman" w:hAnsi="Times New Roman"/>
          <w:sz w:val="28"/>
        </w:rPr>
        <w:t xml:space="preserve"> </w:t>
      </w:r>
      <w:r>
        <w:rPr>
          <w:rFonts w:ascii="Times New Roman" w:hAnsi="Times New Roman"/>
          <w:sz w:val="28"/>
        </w:rPr>
        <w:t>защитные сооружения и другие объекты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9917B8" w:rsidRPr="003909F6"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w:t>
      </w:r>
      <w:r w:rsidRPr="003909F6">
        <w:rPr>
          <w:rFonts w:ascii="Times New Roman" w:hAnsi="Times New Roman"/>
          <w:sz w:val="28"/>
        </w:rPr>
        <w:t xml:space="preserve">своевременное оповещение и информирование населения, </w:t>
      </w:r>
      <w:r w:rsidRPr="00063D29">
        <w:rPr>
          <w:rStyle w:val="80"/>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sidR="005667E3">
        <w:rPr>
          <w:rStyle w:val="80"/>
        </w:rPr>
        <w:t xml:space="preserve"> </w:t>
      </w:r>
      <w:r w:rsidRPr="003909F6">
        <w:rPr>
          <w:rFonts w:ascii="Times New Roman" w:hAnsi="Times New Roman"/>
          <w:sz w:val="28"/>
        </w:rPr>
        <w:t>об угрозе возникновения или о возникновении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9917B8" w:rsidRDefault="009917B8" w:rsidP="0081350A">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711C07" w:rsidRDefault="00711C07" w:rsidP="0081350A">
      <w:pPr>
        <w:pStyle w:val="ConsTitle"/>
        <w:spacing w:line="100" w:lineRule="atLeast"/>
        <w:ind w:right="0" w:firstLine="851"/>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lastRenderedPageBreak/>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540"/>
        <w:jc w:val="both"/>
        <w:rPr>
          <w:b/>
          <w:sz w:val="28"/>
        </w:rPr>
      </w:pPr>
      <w:r>
        <w:rPr>
          <w:b/>
          <w:sz w:val="28"/>
        </w:rPr>
        <w:t xml:space="preserve">Статья 46.Полномочия администрации в области </w:t>
      </w:r>
      <w:r w:rsidR="00F4367A">
        <w:rPr>
          <w:b/>
          <w:sz w:val="28"/>
        </w:rPr>
        <w:t>регулирования тарифов и надбавок организаций коммунального комплекса</w:t>
      </w:r>
    </w:p>
    <w:p w:rsidR="00711C07" w:rsidRDefault="00711C07" w:rsidP="0081350A">
      <w:pPr>
        <w:autoSpaceDE w:val="0"/>
        <w:ind w:firstLine="540"/>
        <w:jc w:val="both"/>
        <w:rPr>
          <w:b/>
          <w:sz w:val="28"/>
        </w:rPr>
      </w:pPr>
    </w:p>
    <w:p w:rsidR="009917B8" w:rsidRDefault="009917B8" w:rsidP="0081350A">
      <w:pPr>
        <w:autoSpaceDE w:val="0"/>
        <w:ind w:firstLine="851"/>
        <w:jc w:val="both"/>
        <w:rPr>
          <w:sz w:val="28"/>
        </w:rPr>
      </w:pPr>
      <w:r>
        <w:rPr>
          <w:sz w:val="28"/>
        </w:rPr>
        <w:t xml:space="preserve">Администрация в области </w:t>
      </w:r>
      <w:r w:rsidR="00F4367A">
        <w:rPr>
          <w:sz w:val="28"/>
        </w:rPr>
        <w:t xml:space="preserve"> регулирования тарифов и надбавок организаций коммунального комплекса осуществляет следующие полномочия:</w:t>
      </w:r>
    </w:p>
    <w:p w:rsidR="009917B8" w:rsidRDefault="009917B8" w:rsidP="0081350A">
      <w:pPr>
        <w:autoSpaceDE w:val="0"/>
        <w:ind w:firstLine="851"/>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F4367A" w:rsidRDefault="00821B7E" w:rsidP="00821B7E">
      <w:pPr>
        <w:suppressAutoHyphens w:val="0"/>
        <w:autoSpaceDE w:val="0"/>
        <w:autoSpaceDN w:val="0"/>
        <w:adjustRightInd w:val="0"/>
        <w:ind w:firstLine="851"/>
        <w:jc w:val="both"/>
        <w:rPr>
          <w:sz w:val="28"/>
        </w:rPr>
      </w:pPr>
      <w:r w:rsidRPr="007F2C6C">
        <w:rPr>
          <w:sz w:val="28"/>
          <w:szCs w:val="28"/>
        </w:rPr>
        <w:t xml:space="preserve">2) </w:t>
      </w:r>
      <w:r w:rsidR="00F4367A" w:rsidRPr="00711C07">
        <w:rPr>
          <w:sz w:val="28"/>
        </w:rPr>
        <w:t>опубликовывает информацию о тарифах и надбавках</w:t>
      </w:r>
      <w:r w:rsidR="00F4367A">
        <w:rPr>
          <w:sz w:val="28"/>
        </w:rPr>
        <w:t>;</w:t>
      </w:r>
    </w:p>
    <w:p w:rsidR="00F4367A" w:rsidRDefault="00F4367A" w:rsidP="00821B7E">
      <w:pPr>
        <w:suppressAutoHyphens w:val="0"/>
        <w:autoSpaceDE w:val="0"/>
        <w:autoSpaceDN w:val="0"/>
        <w:adjustRightInd w:val="0"/>
        <w:ind w:firstLine="851"/>
        <w:jc w:val="both"/>
        <w:rPr>
          <w:sz w:val="28"/>
        </w:rPr>
      </w:pPr>
      <w:r>
        <w:rPr>
          <w:sz w:val="28"/>
        </w:rPr>
        <w:t>3) принимает решения и выдает предписания, которые обязательны для исполнения организациями коммунального комплекса;</w:t>
      </w:r>
    </w:p>
    <w:p w:rsidR="009917B8" w:rsidRDefault="009917B8" w:rsidP="00F4367A">
      <w:pPr>
        <w:suppressAutoHyphens w:val="0"/>
        <w:autoSpaceDE w:val="0"/>
        <w:autoSpaceDN w:val="0"/>
        <w:adjustRightInd w:val="0"/>
        <w:ind w:firstLine="851"/>
        <w:jc w:val="both"/>
        <w:rPr>
          <w:sz w:val="28"/>
        </w:rPr>
      </w:pPr>
      <w:r w:rsidRPr="00711C07">
        <w:rPr>
          <w:sz w:val="28"/>
        </w:rPr>
        <w:t>4)</w:t>
      </w:r>
      <w:r w:rsidR="00F4367A">
        <w:rPr>
          <w:sz w:val="28"/>
        </w:rPr>
        <w:t xml:space="preserve">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F4367A" w:rsidRDefault="00F4367A" w:rsidP="00F4367A">
      <w:pPr>
        <w:suppressAutoHyphens w:val="0"/>
        <w:autoSpaceDE w:val="0"/>
        <w:autoSpaceDN w:val="0"/>
        <w:adjustRightInd w:val="0"/>
        <w:ind w:firstLine="851"/>
        <w:jc w:val="both"/>
        <w:rPr>
          <w:sz w:val="28"/>
        </w:rPr>
      </w:pPr>
      <w:r>
        <w:rPr>
          <w:sz w:val="28"/>
        </w:rPr>
        <w:t>5) разрабатывает программы  комплексного развития систем коммунальной инфраструктуры поселения;</w:t>
      </w:r>
    </w:p>
    <w:p w:rsidR="00F4367A" w:rsidRDefault="00F4367A" w:rsidP="00F4367A">
      <w:pPr>
        <w:suppressAutoHyphens w:val="0"/>
        <w:autoSpaceDE w:val="0"/>
        <w:autoSpaceDN w:val="0"/>
        <w:adjustRightInd w:val="0"/>
        <w:ind w:firstLine="851"/>
        <w:jc w:val="both"/>
      </w:pPr>
      <w:r>
        <w:rPr>
          <w:sz w:val="28"/>
        </w:rPr>
        <w:t>6) иные полномочия в соответствии с законодательством.</w:t>
      </w:r>
    </w:p>
    <w:p w:rsidR="009917B8" w:rsidRDefault="009917B8" w:rsidP="0081350A">
      <w:pPr>
        <w:pStyle w:val="ConsNormal"/>
        <w:ind w:firstLine="851"/>
        <w:rPr>
          <w:rFonts w:ascii="Times New Roman" w:hAnsi="Times New Roman"/>
          <w:sz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E732EE" w:rsidRDefault="00E732EE" w:rsidP="0081350A">
      <w:pPr>
        <w:autoSpaceDE w:val="0"/>
        <w:ind w:firstLine="900"/>
        <w:jc w:val="both"/>
        <w:rPr>
          <w:b/>
          <w:sz w:val="28"/>
          <w:szCs w:val="28"/>
        </w:rPr>
      </w:pP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5667E3">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BB0094">
        <w:rPr>
          <w:sz w:val="28"/>
          <w:szCs w:val="28"/>
        </w:rPr>
        <w:t xml:space="preserve">администрацией </w:t>
      </w:r>
      <w:r w:rsidR="00C1155B">
        <w:rPr>
          <w:sz w:val="28"/>
          <w:szCs w:val="28"/>
        </w:rPr>
        <w:t>Канеловского</w:t>
      </w:r>
      <w:r w:rsidR="00BB0094">
        <w:rPr>
          <w:sz w:val="28"/>
          <w:szCs w:val="28"/>
        </w:rPr>
        <w:t xml:space="preserve"> сельского поселения</w:t>
      </w:r>
      <w:r w:rsidR="005667E3">
        <w:rPr>
          <w:sz w:val="28"/>
          <w:szCs w:val="28"/>
        </w:rPr>
        <w:t xml:space="preserve"> </w:t>
      </w:r>
      <w:r w:rsidR="00E732EE">
        <w:rPr>
          <w:sz w:val="28"/>
          <w:szCs w:val="28"/>
        </w:rPr>
        <w:t>Староминского района</w:t>
      </w:r>
      <w:r w:rsidRPr="002D13C6">
        <w:rPr>
          <w:i/>
          <w:sz w:val="28"/>
          <w:szCs w:val="28"/>
        </w:rPr>
        <w:t>)</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w:t>
      </w:r>
      <w:r>
        <w:rPr>
          <w:sz w:val="28"/>
          <w:szCs w:val="28"/>
        </w:rPr>
        <w:lastRenderedPageBreak/>
        <w:t>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5667E3">
        <w:rPr>
          <w:rFonts w:eastAsiaTheme="minorHAnsi"/>
          <w:kern w:val="0"/>
          <w:sz w:val="28"/>
          <w:szCs w:val="28"/>
        </w:rPr>
        <w:t xml:space="preserve"> </w:t>
      </w:r>
      <w:r w:rsidR="009917B8">
        <w:rPr>
          <w:sz w:val="28"/>
          <w:szCs w:val="28"/>
        </w:rPr>
        <w:t>муниципального контроля</w:t>
      </w:r>
      <w:r w:rsidR="005667E3">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C2186">
        <w:rPr>
          <w:rFonts w:ascii="Times New Roman" w:hAnsi="Times New Roman"/>
          <w:sz w:val="28"/>
          <w:szCs w:val="28"/>
        </w:rPr>
        <w:t>администрацией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0644FF" w:rsidRDefault="000644FF" w:rsidP="0081350A">
      <w:pPr>
        <w:pStyle w:val="ConsNormal"/>
        <w:tabs>
          <w:tab w:val="left" w:pos="142"/>
        </w:tabs>
        <w:ind w:firstLine="851"/>
        <w:rPr>
          <w:rFonts w:ascii="Times New Roman" w:hAnsi="Times New Roman"/>
          <w:b/>
          <w:sz w:val="28"/>
        </w:rPr>
      </w:pP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5667E3">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 xml:space="preserve">1. Муниципальная служба - профессиональная деятельность граждан, </w:t>
      </w:r>
      <w:r>
        <w:rPr>
          <w:sz w:val="28"/>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 службе в Краснодарском крае</w:t>
      </w:r>
      <w:r w:rsidR="00DF727E">
        <w:rPr>
          <w:sz w:val="28"/>
        </w:rPr>
        <w:t>»</w:t>
      </w:r>
      <w:r>
        <w:rPr>
          <w:sz w:val="28"/>
        </w:rPr>
        <w:t>), законы и иные нормативные правовые акты Краснодарского края, настоящий</w:t>
      </w:r>
      <w:r w:rsidR="005667E3">
        <w:rPr>
          <w:sz w:val="28"/>
        </w:rPr>
        <w:t xml:space="preserve"> </w:t>
      </w:r>
      <w:r>
        <w:rPr>
          <w:sz w:val="28"/>
        </w:rPr>
        <w:t>устав, правовые акты органов местного самоуправления поселения.</w:t>
      </w:r>
    </w:p>
    <w:p w:rsidR="002F3F83" w:rsidRDefault="002F3F83" w:rsidP="00574622">
      <w:pPr>
        <w:jc w:val="both"/>
        <w:rPr>
          <w:b/>
          <w:sz w:val="28"/>
        </w:rPr>
      </w:pPr>
    </w:p>
    <w:p w:rsidR="009917B8" w:rsidRDefault="009917B8"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574622" w:rsidRDefault="00574622" w:rsidP="0081350A">
      <w:pPr>
        <w:ind w:firstLine="720"/>
        <w:jc w:val="both"/>
        <w:rPr>
          <w:b/>
          <w:sz w:val="28"/>
        </w:rPr>
      </w:pPr>
    </w:p>
    <w:p w:rsidR="009917B8" w:rsidRDefault="009917B8" w:rsidP="00DF727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DF727E">
      <w:pPr>
        <w:ind w:firstLine="709"/>
        <w:jc w:val="both"/>
        <w:rPr>
          <w:sz w:val="28"/>
        </w:rPr>
      </w:pPr>
      <w:r>
        <w:rPr>
          <w:sz w:val="28"/>
        </w:rPr>
        <w:t>- глава поселения;</w:t>
      </w:r>
    </w:p>
    <w:p w:rsidR="009917B8" w:rsidRDefault="009917B8" w:rsidP="00DF727E">
      <w:pPr>
        <w:ind w:firstLine="709"/>
        <w:jc w:val="both"/>
        <w:rPr>
          <w:sz w:val="28"/>
        </w:rPr>
      </w:pPr>
      <w:r>
        <w:rPr>
          <w:sz w:val="28"/>
        </w:rPr>
        <w:t>- председатель комитета (комиссии)</w:t>
      </w:r>
      <w:r w:rsidR="00E542F5">
        <w:rPr>
          <w:sz w:val="28"/>
        </w:rPr>
        <w:t xml:space="preserve"> </w:t>
      </w:r>
      <w:r>
        <w:rPr>
          <w:sz w:val="28"/>
        </w:rPr>
        <w:t>Совета поселения;</w:t>
      </w:r>
    </w:p>
    <w:p w:rsidR="009917B8" w:rsidRDefault="009917B8" w:rsidP="00DF727E">
      <w:pPr>
        <w:ind w:firstLine="709"/>
        <w:jc w:val="both"/>
        <w:rPr>
          <w:sz w:val="28"/>
        </w:rPr>
      </w:pPr>
      <w:r>
        <w:rPr>
          <w:sz w:val="28"/>
        </w:rPr>
        <w:t>- депутат Совета поселения.</w:t>
      </w:r>
    </w:p>
    <w:p w:rsidR="009917B8" w:rsidRDefault="009917B8" w:rsidP="00DF727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81350A">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81350A">
      <w:pPr>
        <w:ind w:firstLine="900"/>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lastRenderedPageBreak/>
        <w:t>Статья 51. Муниципальный служащий</w:t>
      </w:r>
    </w:p>
    <w:p w:rsidR="00D93B00" w:rsidRPr="00D93B00" w:rsidRDefault="00D93B00" w:rsidP="00D93B00"/>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sidR="005667E3">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D93B00" w:rsidRDefault="00D93B00"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Сведения о доходах, об имуществе и обязательствах имущественного характера муниципального служащего</w:t>
      </w:r>
    </w:p>
    <w:p w:rsidR="00D93B00" w:rsidRPr="00D3122E" w:rsidRDefault="00D93B00" w:rsidP="00B02BD8">
      <w:pPr>
        <w:autoSpaceDE w:val="0"/>
        <w:autoSpaceDN w:val="0"/>
        <w:adjustRightInd w:val="0"/>
        <w:ind w:firstLine="540"/>
        <w:jc w:val="both"/>
        <w:outlineLvl w:val="1"/>
        <w:rPr>
          <w:b/>
          <w:bCs/>
          <w:sz w:val="28"/>
          <w:szCs w:val="28"/>
        </w:rPr>
      </w:pP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w:t>
      </w:r>
      <w:r w:rsidRPr="002F3F83">
        <w:rPr>
          <w:bCs/>
          <w:sz w:val="28"/>
          <w:szCs w:val="28"/>
        </w:rPr>
        <w:lastRenderedPageBreak/>
        <w:t>представляются в порядке</w:t>
      </w:r>
      <w:r w:rsidR="0095237A" w:rsidRPr="00D93B00">
        <w:rPr>
          <w:bCs/>
          <w:sz w:val="28"/>
          <w:szCs w:val="28"/>
        </w:rPr>
        <w:t>, сроки</w:t>
      </w:r>
      <w:r w:rsidR="005667E3">
        <w:rPr>
          <w:bCs/>
          <w:sz w:val="28"/>
          <w:szCs w:val="28"/>
        </w:rPr>
        <w:t xml:space="preserve"> </w:t>
      </w:r>
      <w:r w:rsidRPr="002F3F8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030F4C" w:rsidRPr="00030F4C" w:rsidRDefault="00030F4C" w:rsidP="00030F4C"/>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5667E3">
        <w:rPr>
          <w:sz w:val="28"/>
        </w:rP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030F4C" w:rsidRPr="00030F4C" w:rsidRDefault="00030F4C" w:rsidP="00030F4C"/>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030F4C" w:rsidRDefault="00030F4C" w:rsidP="0081350A">
      <w:pPr>
        <w:ind w:firstLine="900"/>
        <w:jc w:val="both"/>
        <w:rPr>
          <w:b/>
          <w:sz w:val="28"/>
        </w:rPr>
      </w:pP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030F4C" w:rsidRPr="00030F4C" w:rsidRDefault="00030F4C" w:rsidP="00030F4C"/>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5667E3">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5667E3">
        <w:rPr>
          <w:sz w:val="28"/>
        </w:rPr>
        <w:t xml:space="preserve"> </w:t>
      </w:r>
      <w:r>
        <w:rPr>
          <w:sz w:val="28"/>
        </w:rPr>
        <w:t xml:space="preserve">иных органов местного самоуправления и должностных лиц местного </w:t>
      </w:r>
      <w:r>
        <w:rPr>
          <w:sz w:val="28"/>
        </w:rPr>
        <w:lastRenderedPageBreak/>
        <w:t>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w:t>
      </w:r>
      <w:r w:rsidR="009875D1">
        <w:rPr>
          <w:rFonts w:ascii="Times New Roman" w:hAnsi="Times New Roman"/>
          <w:sz w:val="28"/>
        </w:rPr>
        <w:t>новленном порядке акт правомоч</w:t>
      </w:r>
      <w:r>
        <w:rPr>
          <w:rFonts w:ascii="Times New Roman" w:hAnsi="Times New Roman"/>
          <w:sz w:val="28"/>
        </w:rPr>
        <w:t>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030F4C" w:rsidRPr="00030F4C" w:rsidRDefault="00030F4C" w:rsidP="00030F4C"/>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7A0C3C">
        <w:rPr>
          <w:sz w:val="28"/>
          <w:szCs w:val="28"/>
        </w:rPr>
        <w:t>Староминского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870E6E" w:rsidRPr="00870E6E" w:rsidRDefault="00870E6E" w:rsidP="00870E6E"/>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5667E3">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5667E3">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917B8" w:rsidRDefault="009917B8" w:rsidP="0081350A">
      <w:pPr>
        <w:ind w:firstLine="851"/>
        <w:jc w:val="both"/>
        <w:rPr>
          <w:sz w:val="28"/>
        </w:rPr>
      </w:pPr>
      <w:r>
        <w:rPr>
          <w:sz w:val="28"/>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w:t>
      </w:r>
      <w:r>
        <w:rPr>
          <w:sz w:val="28"/>
        </w:rPr>
        <w:lastRenderedPageBreak/>
        <w:t>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870E6E" w:rsidRDefault="00870E6E" w:rsidP="0081350A">
      <w:pPr>
        <w:pStyle w:val="ad"/>
        <w:tabs>
          <w:tab w:val="left" w:pos="142"/>
        </w:tabs>
        <w:spacing w:after="0" w:line="100" w:lineRule="atLeast"/>
        <w:ind w:firstLine="851"/>
        <w:jc w:val="both"/>
        <w:rPr>
          <w:rFonts w:eastAsia="Times New Roman"/>
          <w:b/>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w:t>
      </w:r>
      <w:r w:rsidRPr="002F3F83">
        <w:rPr>
          <w:rFonts w:ascii="Times New Roman" w:hAnsi="Times New Roman"/>
          <w:sz w:val="28"/>
        </w:rPr>
        <w:lastRenderedPageBreak/>
        <w:t>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870E6E" w:rsidRPr="00870E6E" w:rsidRDefault="00870E6E" w:rsidP="00870E6E"/>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5667E3">
        <w:rPr>
          <w:rFonts w:ascii="Times New Roman" w:eastAsia="Times New Roman" w:hAnsi="Times New Roman"/>
          <w:i w:val="0"/>
        </w:rPr>
        <w:t xml:space="preserve"> </w:t>
      </w:r>
      <w:r>
        <w:rPr>
          <w:rFonts w:ascii="Times New Roman" w:eastAsia="Times New Roman" w:hAnsi="Times New Roman"/>
          <w:i w:val="0"/>
        </w:rPr>
        <w:t>Совета</w:t>
      </w:r>
    </w:p>
    <w:p w:rsidR="00870E6E" w:rsidRPr="00870E6E" w:rsidRDefault="00870E6E" w:rsidP="00870E6E"/>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lastRenderedPageBreak/>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5667E3">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5667E3">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870E6E" w:rsidRDefault="00870E6E" w:rsidP="0081350A">
      <w:pPr>
        <w:pStyle w:val="a6"/>
        <w:tabs>
          <w:tab w:val="left" w:pos="142"/>
        </w:tabs>
        <w:spacing w:after="0"/>
        <w:ind w:firstLine="851"/>
        <w:rPr>
          <w:rFonts w:eastAsia="Times New Roman"/>
          <w:b/>
          <w:sz w:val="28"/>
        </w:rPr>
      </w:pP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5667E3">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870E6E" w:rsidRDefault="00870E6E" w:rsidP="0081350A">
      <w:pPr>
        <w:pStyle w:val="ConsNormal"/>
        <w:tabs>
          <w:tab w:val="left" w:pos="142"/>
        </w:tabs>
        <w:ind w:firstLine="851"/>
        <w:jc w:val="both"/>
        <w:rPr>
          <w:rFonts w:ascii="Times New Roman" w:hAnsi="Times New Roman"/>
          <w:b/>
          <w:sz w:val="28"/>
        </w:rPr>
      </w:pP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w:t>
      </w:r>
      <w:r>
        <w:rPr>
          <w:sz w:val="28"/>
          <w:szCs w:val="28"/>
        </w:rPr>
        <w:lastRenderedPageBreak/>
        <w:t>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667E3">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870E6E" w:rsidRDefault="00870E6E" w:rsidP="0081350A">
      <w:pPr>
        <w:pStyle w:val="ConsNormal"/>
        <w:ind w:firstLine="840"/>
        <w:jc w:val="both"/>
        <w:rPr>
          <w:rFonts w:ascii="Times New Roman" w:hAnsi="Times New Roman"/>
          <w:b/>
          <w:color w:val="000000"/>
          <w:sz w:val="28"/>
        </w:rPr>
      </w:pP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sidR="005667E3">
        <w:rPr>
          <w:rFonts w:ascii="Times New Roman" w:hAnsi="Times New Roman"/>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870E6E" w:rsidRPr="00870E6E" w:rsidRDefault="00870E6E" w:rsidP="00870E6E"/>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5667E3">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 xml:space="preserve">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w:t>
      </w:r>
      <w:r>
        <w:lastRenderedPageBreak/>
        <w:t>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2F3F83" w:rsidRDefault="002F3F83" w:rsidP="001A7D4B">
      <w:pPr>
        <w:tabs>
          <w:tab w:val="left" w:pos="142"/>
        </w:tabs>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1A7D4B">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870E6E" w:rsidRDefault="00870E6E" w:rsidP="0081350A">
      <w:pPr>
        <w:tabs>
          <w:tab w:val="left" w:pos="142"/>
        </w:tabs>
        <w:ind w:firstLine="851"/>
        <w:jc w:val="both"/>
        <w:rPr>
          <w:rFonts w:eastAsia="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sidR="005667E3">
        <w:rPr>
          <w:rFonts w:eastAsia="Times New Roman"/>
        </w:rPr>
        <w:t xml:space="preserve"> </w:t>
      </w:r>
      <w:r>
        <w:rPr>
          <w:rFonts w:eastAsia="Times New Roman"/>
        </w:rPr>
        <w:t>а также</w:t>
      </w:r>
      <w:r w:rsidR="005667E3">
        <w:rPr>
          <w:rFonts w:eastAsia="Times New Roman"/>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lastRenderedPageBreak/>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жилищный фонд социального использования для обеспечения малоимущих граждан, проживаю</w:t>
      </w:r>
      <w:r w:rsidR="00870E6E">
        <w:rPr>
          <w:szCs w:val="28"/>
        </w:rPr>
        <w:t>щих в поселении и нуждающихся в</w:t>
      </w:r>
      <w:r w:rsidR="005667E3">
        <w:rPr>
          <w:szCs w:val="28"/>
        </w:rPr>
        <w:t xml:space="preserve"> </w:t>
      </w:r>
      <w:r w:rsidR="00FC768D" w:rsidRPr="00870E6E">
        <w:rPr>
          <w:kern w:val="28"/>
          <w:szCs w:val="28"/>
        </w:rPr>
        <w:t>жилых помещениях</w:t>
      </w:r>
      <w:r w:rsidR="00FC768D" w:rsidRPr="00870E6E">
        <w:rPr>
          <w:szCs w:val="28"/>
        </w:rPr>
        <w:t xml:space="preserve">, </w:t>
      </w:r>
      <w:r w:rsidR="00FC768D" w:rsidRPr="007F2C6C">
        <w:rPr>
          <w:szCs w:val="28"/>
        </w:rPr>
        <w:t>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sidR="005667E3">
        <w:rPr>
          <w:rFonts w:eastAsia="Times New Roman"/>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20) имущество, предназначенное для развития малого и среднего </w:t>
      </w:r>
      <w:r>
        <w:rPr>
          <w:rFonts w:ascii="Times New Roman" w:hAnsi="Times New Roman"/>
          <w:sz w:val="28"/>
        </w:rPr>
        <w:lastRenderedPageBreak/>
        <w:t>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5667E3">
        <w:rPr>
          <w:rFonts w:ascii="Times New Roman" w:hAnsi="Times New Roman"/>
          <w:sz w:val="28"/>
        </w:rPr>
        <w:t xml:space="preserve"> </w:t>
      </w:r>
      <w:r w:rsidR="00004947" w:rsidRPr="002F3F83">
        <w:rPr>
          <w:rFonts w:ascii="Times New Roman" w:hAnsi="Times New Roman"/>
          <w:sz w:val="28"/>
        </w:rPr>
        <w:t>решению</w:t>
      </w:r>
      <w:r w:rsidR="005667E3">
        <w:rPr>
          <w:rFonts w:ascii="Times New Roman" w:hAnsi="Times New Roman"/>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768D" w:rsidRPr="00B14628" w:rsidRDefault="00FC768D" w:rsidP="00FC768D">
      <w:pPr>
        <w:suppressAutoHyphens w:val="0"/>
        <w:autoSpaceDE w:val="0"/>
        <w:autoSpaceDN w:val="0"/>
        <w:adjustRightInd w:val="0"/>
        <w:ind w:firstLine="851"/>
        <w:jc w:val="both"/>
        <w:rPr>
          <w:rFonts w:eastAsia="Times New Roman"/>
          <w:kern w:val="0"/>
          <w:sz w:val="28"/>
          <w:szCs w:val="28"/>
          <w:lang w:eastAsia="ru-RU"/>
        </w:rPr>
      </w:pPr>
      <w:r w:rsidRPr="00B14628">
        <w:rPr>
          <w:sz w:val="28"/>
          <w:szCs w:val="28"/>
        </w:rPr>
        <w:t xml:space="preserve">4. </w:t>
      </w:r>
      <w:r w:rsidRPr="00B14628">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B14628" w:rsidRDefault="002F3F83" w:rsidP="0081350A">
      <w:pPr>
        <w:pStyle w:val="ConsNormal"/>
        <w:tabs>
          <w:tab w:val="left" w:pos="142"/>
        </w:tabs>
        <w:ind w:firstLine="851"/>
        <w:rPr>
          <w:rFonts w:ascii="Times New Roman" w:hAnsi="Times New Roman"/>
          <w:sz w:val="28"/>
        </w:rPr>
      </w:pPr>
    </w:p>
    <w:p w:rsidR="005F2900" w:rsidRDefault="009917B8" w:rsidP="005F2900">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1A7D4B" w:rsidRDefault="001A7D4B" w:rsidP="005F2900">
      <w:pPr>
        <w:pStyle w:val="ConsNormal"/>
        <w:tabs>
          <w:tab w:val="left" w:pos="142"/>
        </w:tabs>
        <w:ind w:firstLine="851"/>
        <w:rPr>
          <w:rFonts w:ascii="Times New Roman" w:hAnsi="Times New Roman"/>
          <w:b/>
          <w:sz w:val="28"/>
        </w:rPr>
      </w:pPr>
    </w:p>
    <w:p w:rsidR="009917B8" w:rsidRPr="005F2900" w:rsidRDefault="00B32F38" w:rsidP="005F2900">
      <w:pPr>
        <w:pStyle w:val="ConsNormal"/>
        <w:tabs>
          <w:tab w:val="left" w:pos="142"/>
        </w:tabs>
        <w:ind w:firstLine="851"/>
        <w:jc w:val="both"/>
        <w:rPr>
          <w:rFonts w:ascii="Times New Roman" w:hAnsi="Times New Roman"/>
          <w:sz w:val="28"/>
          <w:szCs w:val="28"/>
        </w:rPr>
      </w:pPr>
      <w:r>
        <w:rPr>
          <w:rFonts w:ascii="Times New Roman" w:hAnsi="Times New Roman"/>
          <w:sz w:val="28"/>
          <w:szCs w:val="28"/>
        </w:rPr>
        <w:t>1.</w:t>
      </w:r>
      <w:r w:rsidR="009917B8" w:rsidRPr="005F2900">
        <w:rPr>
          <w:rFonts w:ascii="Times New Roman" w:hAnsi="Times New Roman"/>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B32F38" w:rsidP="00B32F38">
      <w:pPr>
        <w:pStyle w:val="22"/>
        <w:tabs>
          <w:tab w:val="left" w:pos="-30"/>
          <w:tab w:val="left" w:pos="0"/>
        </w:tabs>
        <w:spacing w:before="0" w:after="0"/>
        <w:ind w:firstLine="851"/>
        <w:rPr>
          <w:rFonts w:eastAsia="Times New Roman"/>
        </w:rPr>
      </w:pPr>
      <w:r>
        <w:rPr>
          <w:rFonts w:eastAsia="Times New Roman"/>
        </w:rPr>
        <w:t>2.</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917B8" w:rsidRPr="003A39DA" w:rsidRDefault="00B32F38" w:rsidP="00B32F38">
      <w:pPr>
        <w:pStyle w:val="ConsNormal"/>
        <w:tabs>
          <w:tab w:val="left" w:pos="-30"/>
        </w:tabs>
        <w:ind w:firstLine="851"/>
        <w:jc w:val="both"/>
        <w:rPr>
          <w:rFonts w:ascii="Times New Roman" w:hAnsi="Times New Roman"/>
          <w:strike/>
          <w:sz w:val="28"/>
          <w:highlight w:val="yellow"/>
        </w:rPr>
      </w:pPr>
      <w:r>
        <w:rPr>
          <w:rFonts w:ascii="Times New Roman" w:hAnsi="Times New Roman"/>
          <w:sz w:val="28"/>
        </w:rPr>
        <w:t>3.</w:t>
      </w:r>
      <w:r w:rsidR="009917B8">
        <w:rPr>
          <w:rFonts w:ascii="Times New Roman" w:hAnsi="Times New Roman"/>
          <w:sz w:val="28"/>
        </w:rPr>
        <w:t>Доходы от использования и приватизации муниципального имущества поступают в местный бюджет поселения</w:t>
      </w:r>
      <w:r w:rsidR="005F2900">
        <w:rPr>
          <w:rFonts w:ascii="Times New Roman" w:hAnsi="Times New Roman"/>
          <w:sz w:val="28"/>
        </w:rPr>
        <w:t>.</w:t>
      </w:r>
    </w:p>
    <w:p w:rsidR="009917B8" w:rsidRDefault="00B32F38" w:rsidP="00B32F38">
      <w:pPr>
        <w:pStyle w:val="ConsNormal"/>
        <w:tabs>
          <w:tab w:val="left" w:pos="-30"/>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5F2900" w:rsidRPr="005F2900" w:rsidRDefault="005F2900" w:rsidP="005F2900"/>
    <w:p w:rsidR="009917B8" w:rsidRPr="00056CB0" w:rsidRDefault="009917B8" w:rsidP="0081350A">
      <w:pPr>
        <w:pStyle w:val="8"/>
        <w:keepNext w:val="0"/>
        <w:ind w:firstLine="851"/>
        <w:jc w:val="both"/>
      </w:pPr>
      <w:r w:rsidRPr="00056CB0">
        <w:t xml:space="preserve">1. Поселение может создавать муниципальные предприятия и </w:t>
      </w:r>
      <w:r w:rsidRPr="00056CB0">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w:t>
      </w:r>
      <w:r w:rsidR="00D37A3A">
        <w:t>муниципального образования субси</w:t>
      </w:r>
      <w:r w:rsidRPr="00056CB0">
        <w:t>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917B8" w:rsidRPr="00056CB0" w:rsidRDefault="009917B8" w:rsidP="0081350A">
      <w:pPr>
        <w:pStyle w:val="8"/>
        <w:keepNext w:val="0"/>
        <w:ind w:firstLine="851"/>
        <w:jc w:val="both"/>
      </w:pPr>
      <w:r w:rsidRPr="00056CB0">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56CB0" w:rsidRDefault="009917B8" w:rsidP="0081350A">
      <w:pPr>
        <w:pStyle w:val="8"/>
        <w:keepNext w:val="0"/>
        <w:ind w:firstLine="851"/>
        <w:jc w:val="both"/>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70.Бюджет поселения (местный бюджет)</w:t>
      </w:r>
    </w:p>
    <w:p w:rsidR="001A7D4B" w:rsidRPr="001A7D4B" w:rsidRDefault="001A7D4B" w:rsidP="001A7D4B"/>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9917B8" w:rsidRDefault="009917B8" w:rsidP="0081350A">
      <w:pPr>
        <w:pStyle w:val="ad"/>
        <w:spacing w:after="0" w:line="100" w:lineRule="atLeast"/>
        <w:ind w:firstLine="851"/>
        <w:jc w:val="both"/>
        <w:rPr>
          <w:rFonts w:eastAsia="Times New Roman"/>
          <w:sz w:val="28"/>
        </w:rPr>
      </w:pPr>
      <w:r>
        <w:rPr>
          <w:rFonts w:eastAsia="Times New Roman"/>
          <w:sz w:val="28"/>
        </w:rPr>
        <w:t>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w:t>
      </w:r>
      <w:r w:rsidR="005667E3">
        <w:rPr>
          <w:rFonts w:eastAsia="Times New Roman"/>
          <w:sz w:val="28"/>
        </w:rPr>
        <w:t xml:space="preserve"> </w:t>
      </w:r>
      <w:r w:rsidR="0074751A" w:rsidRPr="005F2900">
        <w:rPr>
          <w:sz w:val="28"/>
          <w:szCs w:val="28"/>
        </w:rPr>
        <w:t>администрацией</w:t>
      </w:r>
      <w:r w:rsidR="005667E3">
        <w:rPr>
          <w:sz w:val="28"/>
          <w:szCs w:val="28"/>
        </w:rPr>
        <w:t xml:space="preserve"> </w:t>
      </w:r>
      <w:r>
        <w:rPr>
          <w:rFonts w:eastAsia="Times New Roman"/>
          <w:sz w:val="28"/>
        </w:rPr>
        <w:t xml:space="preserve">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9917B8" w:rsidRPr="008D6103" w:rsidRDefault="009917B8" w:rsidP="0081350A">
      <w:pPr>
        <w:ind w:firstLine="851"/>
        <w:jc w:val="both"/>
        <w:rPr>
          <w:rFonts w:eastAsia="Times New Roman"/>
          <w:bCs/>
          <w:sz w:val="28"/>
        </w:rPr>
      </w:pPr>
      <w:r w:rsidRPr="008D6103">
        <w:rPr>
          <w:rFonts w:eastAsia="Times New Roman"/>
          <w:sz w:val="28"/>
        </w:rPr>
        <w:t xml:space="preserve">6. Составление и исполнение местного бюджета, подготовка отчета и ежеквартальной информации о его исполнении осуществляются финансовым </w:t>
      </w:r>
      <w:r w:rsidRPr="008D6103">
        <w:rPr>
          <w:rFonts w:eastAsia="Times New Roman"/>
          <w:sz w:val="28"/>
        </w:rPr>
        <w:lastRenderedPageBreak/>
        <w:t>органом</w:t>
      </w:r>
      <w:r w:rsidRPr="008D6103">
        <w:rPr>
          <w:rFonts w:eastAsia="Times New Roman"/>
          <w:sz w:val="28"/>
          <w:szCs w:val="28"/>
        </w:rPr>
        <w:t xml:space="preserve">, </w:t>
      </w:r>
      <w:r w:rsidRPr="008D6103">
        <w:rPr>
          <w:rFonts w:eastAsia="Times New Roman"/>
          <w:bCs/>
          <w:sz w:val="28"/>
          <w:szCs w:val="28"/>
        </w:rPr>
        <w:t>правовой статус которого определяется соответствующими муниципальными правовыми актами.</w:t>
      </w: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71.Расходы местного бюджета</w:t>
      </w:r>
    </w:p>
    <w:p w:rsidR="001A7D4B" w:rsidRDefault="001A7D4B" w:rsidP="0081350A">
      <w:pPr>
        <w:ind w:firstLine="851"/>
        <w:jc w:val="both"/>
        <w:rPr>
          <w:rFonts w:eastAsia="Times New Roman"/>
          <w:b/>
          <w:sz w:val="28"/>
        </w:rPr>
      </w:pP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sidR="005667E3">
        <w:rPr>
          <w:rFonts w:eastAsia="Times New Roman"/>
          <w:sz w:val="28"/>
        </w:rPr>
        <w:t xml:space="preserve"> </w:t>
      </w:r>
      <w:r>
        <w:rPr>
          <w:rFonts w:eastAsia="Times New Roman"/>
          <w:sz w:val="28"/>
        </w:rPr>
        <w:t>Бюджетным кодексом Российской Федерации.</w:t>
      </w:r>
    </w:p>
    <w:p w:rsidR="009917B8" w:rsidRDefault="009917B8" w:rsidP="0081350A">
      <w:pPr>
        <w:ind w:firstLine="851"/>
        <w:jc w:val="both"/>
        <w:rPr>
          <w:rFonts w:eastAsia="Times New Roman"/>
          <w:sz w:val="28"/>
        </w:rPr>
      </w:pPr>
      <w:r w:rsidRPr="008D6103">
        <w:rPr>
          <w:rFonts w:eastAsia="Times New Roman"/>
          <w:sz w:val="28"/>
        </w:rPr>
        <w:t>Администрация ведет реестр</w:t>
      </w:r>
      <w:r w:rsidRPr="008D6103">
        <w:rPr>
          <w:rFonts w:eastAsia="Times New Roman"/>
          <w:bCs/>
          <w:sz w:val="28"/>
        </w:rPr>
        <w:t>ы</w:t>
      </w:r>
      <w:r w:rsidRPr="008D6103">
        <w:rPr>
          <w:rFonts w:eastAsia="Times New Roman"/>
          <w:sz w:val="28"/>
        </w:rPr>
        <w:t xml:space="preserve"> расходных обязательств поселения </w:t>
      </w:r>
      <w:r w:rsidRPr="008D6103">
        <w:rPr>
          <w:rFonts w:eastAsia="Times New Roman"/>
          <w:bCs/>
          <w:sz w:val="28"/>
        </w:rPr>
        <w:t xml:space="preserve">в соответствии с требованиями Бюджетного кодекса Российской Федерации </w:t>
      </w:r>
      <w:r w:rsidRPr="008D6103">
        <w:rPr>
          <w:rFonts w:eastAsia="Times New Roman"/>
          <w:sz w:val="28"/>
        </w:rPr>
        <w:t>в</w:t>
      </w:r>
      <w:r>
        <w:rPr>
          <w:rFonts w:eastAsia="Times New Roman"/>
          <w:sz w:val="28"/>
        </w:rPr>
        <w:t xml:space="preserve"> порядке, установленном администрацией. </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72.Доходы местного бюджета</w:t>
      </w:r>
    </w:p>
    <w:p w:rsidR="00914178" w:rsidRDefault="00914178" w:rsidP="0081350A">
      <w:pPr>
        <w:ind w:firstLine="851"/>
        <w:jc w:val="both"/>
        <w:rPr>
          <w:rFonts w:eastAsia="Times New Roman"/>
          <w:b/>
          <w:sz w:val="28"/>
        </w:rPr>
      </w:pP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w:t>
      </w:r>
      <w:r>
        <w:rPr>
          <w:rFonts w:eastAsia="Times New Roman"/>
          <w:sz w:val="28"/>
        </w:rPr>
        <w:lastRenderedPageBreak/>
        <w:t xml:space="preserve">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1" w:name="sub_550107"/>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9917B8" w:rsidRDefault="009917B8" w:rsidP="0081350A">
      <w:pPr>
        <w:autoSpaceDE w:val="0"/>
        <w:ind w:firstLine="851"/>
        <w:jc w:val="both"/>
        <w:rPr>
          <w:rFonts w:eastAsia="Times New Roman"/>
          <w:sz w:val="28"/>
        </w:rPr>
      </w:pPr>
      <w:bookmarkStart w:id="2" w:name="sub_550108"/>
      <w:bookmarkEnd w:id="1"/>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3" w:name="sub_550109"/>
      <w:bookmarkEnd w:id="2"/>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4" w:name="sub_550110"/>
      <w:bookmarkEnd w:id="3"/>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5" w:name="sub_5501081"/>
    </w:p>
    <w:bookmarkEnd w:id="4"/>
    <w:bookmarkEnd w:id="5"/>
    <w:p w:rsidR="009917B8" w:rsidRDefault="009917B8" w:rsidP="0081350A">
      <w:pPr>
        <w:ind w:firstLine="851"/>
        <w:jc w:val="both"/>
        <w:rPr>
          <w:rFonts w:eastAsia="Times New Roman"/>
          <w:b/>
          <w:sz w:val="28"/>
        </w:rPr>
      </w:pPr>
      <w:r>
        <w:rPr>
          <w:rFonts w:eastAsia="Times New Roman"/>
          <w:b/>
          <w:sz w:val="28"/>
        </w:rPr>
        <w:t>Статья 73.Муниципальный заказ</w:t>
      </w:r>
    </w:p>
    <w:p w:rsidR="00914178" w:rsidRDefault="00914178" w:rsidP="0081350A">
      <w:pPr>
        <w:ind w:firstLine="851"/>
        <w:jc w:val="both"/>
        <w:rPr>
          <w:rFonts w:eastAsia="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w:t>
      </w:r>
      <w:r w:rsidR="00880CD6">
        <w:rPr>
          <w:rFonts w:eastAsia="Times New Roman"/>
        </w:rPr>
        <w:t>«</w:t>
      </w:r>
      <w:r>
        <w:rPr>
          <w:rFonts w:eastAsia="Times New Roman"/>
        </w:rPr>
        <w:t>О размещении заказов на поставки товаров, выполнение работ, оказание услуг для государственных и муниципальных нужд</w:t>
      </w:r>
      <w:r w:rsidR="00880CD6">
        <w:rPr>
          <w:rFonts w:eastAsia="Times New Roman"/>
        </w:rPr>
        <w:t>»</w:t>
      </w:r>
      <w:r>
        <w:rPr>
          <w:rFonts w:eastAsia="Times New Roman"/>
        </w:rPr>
        <w:t>.</w:t>
      </w:r>
    </w:p>
    <w:p w:rsidR="009917B8" w:rsidRDefault="009917B8" w:rsidP="0081350A">
      <w:pPr>
        <w:pStyle w:val="WW-2"/>
        <w:numPr>
          <w:ilvl w:val="2"/>
          <w:numId w:val="33"/>
        </w:numPr>
        <w:tabs>
          <w:tab w:val="left" w:pos="142"/>
        </w:tabs>
        <w:ind w:left="0" w:firstLine="870"/>
        <w:rPr>
          <w:szCs w:val="28"/>
        </w:rPr>
      </w:pPr>
      <w:r>
        <w:rPr>
          <w:szCs w:val="28"/>
        </w:rPr>
        <w:t>Муниципальный заказ на поставки товаров, выполнение работ и оказание услуг оплачивается за счет средств местного бюджета.</w:t>
      </w:r>
    </w:p>
    <w:p w:rsidR="009917B8" w:rsidRPr="00EF13F5" w:rsidRDefault="00EF13F5" w:rsidP="0081350A">
      <w:pPr>
        <w:pStyle w:val="8"/>
        <w:keepNext w:val="0"/>
        <w:ind w:firstLine="851"/>
        <w:jc w:val="both"/>
      </w:pPr>
      <w:r>
        <w:t xml:space="preserve">3. </w:t>
      </w:r>
      <w:r w:rsidR="009917B8" w:rsidRPr="00EF13F5">
        <w:t>Полномочия по формированию и размещению муниципального заказа осуществляет администрация.</w:t>
      </w:r>
    </w:p>
    <w:p w:rsidR="009917B8" w:rsidRDefault="009917B8" w:rsidP="00880CD6">
      <w:pPr>
        <w:ind w:firstLine="870"/>
        <w:jc w:val="both"/>
        <w:rPr>
          <w:rFonts w:eastAsia="Times New Roman"/>
          <w:sz w:val="28"/>
          <w:szCs w:val="28"/>
        </w:rPr>
      </w:pPr>
      <w:r>
        <w:rPr>
          <w:rFonts w:eastAsia="Times New Roman"/>
          <w:sz w:val="28"/>
          <w:szCs w:val="28"/>
        </w:rPr>
        <w:t>Порядок формирования, обеспечения</w:t>
      </w:r>
      <w:r w:rsidR="005667E3">
        <w:rPr>
          <w:rFonts w:eastAsia="Times New Roman"/>
          <w:sz w:val="28"/>
          <w:szCs w:val="28"/>
        </w:rPr>
        <w:t xml:space="preserve"> </w:t>
      </w:r>
      <w:r>
        <w:rPr>
          <w:rFonts w:eastAsia="Times New Roman"/>
          <w:sz w:val="28"/>
          <w:szCs w:val="28"/>
        </w:rPr>
        <w:t xml:space="preserve">размещения, исполнения и контроля за исполнением муниципального заказа устанавливается </w:t>
      </w:r>
      <w:r>
        <w:rPr>
          <w:rFonts w:eastAsia="Times New Roman"/>
          <w:sz w:val="28"/>
          <w:szCs w:val="28"/>
        </w:rPr>
        <w:lastRenderedPageBreak/>
        <w:t>положением о муниципальном заказе, утвержденным Советом в соответствии с законодательством.</w:t>
      </w:r>
    </w:p>
    <w:p w:rsidR="009917B8" w:rsidRPr="007B1D68" w:rsidRDefault="009917B8"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Style w:val="80"/>
          <w:b/>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914178" w:rsidRDefault="00914178" w:rsidP="0081350A">
      <w:pPr>
        <w:pStyle w:val="ConsNormal"/>
        <w:ind w:firstLine="851"/>
        <w:jc w:val="both"/>
        <w:rPr>
          <w:rFonts w:ascii="Times New Roman" w:hAnsi="Times New Roman"/>
          <w:b/>
          <w:sz w:val="28"/>
          <w:shd w:val="clear" w:color="auto" w:fill="FFFF00"/>
        </w:rPr>
      </w:pPr>
    </w:p>
    <w:p w:rsidR="007B1D68" w:rsidRPr="0091417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Pr>
          <w:rFonts w:ascii="Times New Roman" w:hAnsi="Times New Roman"/>
          <w:sz w:val="28"/>
          <w:szCs w:val="28"/>
        </w:rPr>
        <w:t xml:space="preserve">на </w:t>
      </w:r>
      <w:r w:rsidR="007B1D68" w:rsidRPr="00914178">
        <w:rPr>
          <w:rFonts w:ascii="Times New Roman" w:hAnsi="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5667E3">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5667E3">
        <w:rPr>
          <w:rFonts w:ascii="Times New Roman" w:hAnsi="Times New Roman"/>
          <w:sz w:val="28"/>
        </w:rPr>
        <w:t xml:space="preserve"> </w:t>
      </w:r>
      <w:r>
        <w:rPr>
          <w:rFonts w:ascii="Times New Roman" w:hAnsi="Times New Roman"/>
          <w:sz w:val="28"/>
        </w:rPr>
        <w:t>местного бюджета основывается</w:t>
      </w:r>
      <w:r w:rsidR="005667E3">
        <w:rPr>
          <w:rFonts w:ascii="Times New Roman" w:hAnsi="Times New Roman"/>
          <w:sz w:val="28"/>
        </w:rPr>
        <w:t xml:space="preserve"> </w:t>
      </w:r>
      <w:r>
        <w:rPr>
          <w:rFonts w:ascii="Times New Roman" w:hAnsi="Times New Roman"/>
          <w:sz w:val="28"/>
        </w:rPr>
        <w:t>на: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2)прогнозе социально-экономического развития территории</w:t>
      </w:r>
      <w:r w:rsidR="005667E3">
        <w:rPr>
          <w:rFonts w:ascii="Times New Roman" w:hAnsi="Times New Roman"/>
          <w:sz w:val="28"/>
        </w:rPr>
        <w:t xml:space="preserve"> </w:t>
      </w:r>
      <w:r>
        <w:rPr>
          <w:rFonts w:ascii="Times New Roman" w:hAnsi="Times New Roman"/>
          <w:sz w:val="28"/>
        </w:rPr>
        <w:t>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основных направлениях бюджетной и налоговой политики. </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005419A3" w:rsidRPr="005A4450">
        <w:rPr>
          <w:kern w:val="24"/>
          <w:szCs w:val="28"/>
        </w:rPr>
        <w:t xml:space="preserve">принимаемыми </w:t>
      </w:r>
      <w:r w:rsidR="00717435" w:rsidRPr="005A4450">
        <w:rPr>
          <w:kern w:val="24"/>
          <w:szCs w:val="28"/>
        </w:rPr>
        <w:t>с</w:t>
      </w:r>
      <w:r w:rsidR="005419A3" w:rsidRPr="005A4450">
        <w:rPr>
          <w:kern w:val="24"/>
          <w:szCs w:val="28"/>
        </w:rPr>
        <w:t xml:space="preserve"> соблюдением его требований решениями Совета поселения</w:t>
      </w:r>
      <w:r w:rsidR="009917B8" w:rsidRPr="00AB378E">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5A4450" w:rsidRDefault="005A4450" w:rsidP="0081350A">
      <w:pPr>
        <w:ind w:firstLine="851"/>
        <w:jc w:val="both"/>
        <w:rPr>
          <w:b/>
          <w:sz w:val="28"/>
        </w:rPr>
      </w:pPr>
    </w:p>
    <w:p w:rsidR="009917B8" w:rsidRDefault="009917B8" w:rsidP="0081350A">
      <w:pPr>
        <w:pStyle w:val="WW-2"/>
      </w:pPr>
      <w:r>
        <w:t xml:space="preserve">1. Муниципальные внутренние заимствования используются для покрытия дефицита местного бюджета, а также для финансирования </w:t>
      </w:r>
      <w:r>
        <w:lastRenderedPageBreak/>
        <w:t>расходов бюджета поселения в пределах расходов на погашение муниципальных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9917B8" w:rsidRDefault="009917B8" w:rsidP="0081350A">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9917B8" w:rsidRDefault="009917B8" w:rsidP="0081350A">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9917B8" w:rsidRDefault="009917B8" w:rsidP="0081350A">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9917B8" w:rsidRDefault="009917B8" w:rsidP="0081350A">
      <w:pPr>
        <w:pStyle w:val="WW-2"/>
      </w:pPr>
      <w:r>
        <w:t>Общая сумма предоставленных гарантий включается в состав муниципального долга как вид долгового обязательства.</w:t>
      </w:r>
    </w:p>
    <w:p w:rsidR="009917B8" w:rsidRDefault="009917B8" w:rsidP="0081350A">
      <w:pPr>
        <w:pStyle w:val="WW-2"/>
      </w:pPr>
      <w:r>
        <w:t>7. От имени поселения право выдачи муниципальных гарантий принадлежит администрации.</w:t>
      </w:r>
    </w:p>
    <w:p w:rsidR="009917B8" w:rsidRDefault="009917B8" w:rsidP="0081350A">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EA3EFF" w:rsidRDefault="00EA3EFF" w:rsidP="0081350A">
      <w:pPr>
        <w:ind w:firstLine="851"/>
        <w:jc w:val="both"/>
        <w:rPr>
          <w:rFonts w:eastAsia="Times New Roman"/>
          <w:b/>
          <w:sz w:val="28"/>
        </w:rPr>
      </w:pP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sidR="005667E3">
        <w:rPr>
          <w:rFonts w:eastAsia="Times New Roman"/>
          <w:sz w:val="28"/>
        </w:rPr>
        <w:t xml:space="preserve"> </w:t>
      </w:r>
      <w:r>
        <w:rPr>
          <w:rFonts w:eastAsia="Times New Roman"/>
          <w:sz w:val="28"/>
        </w:rPr>
        <w:t>производится в соответствии с Бюджетным кодексом Российской Федерации и</w:t>
      </w:r>
      <w:r w:rsidR="005667E3">
        <w:rPr>
          <w:rFonts w:eastAsia="Times New Roman"/>
          <w:sz w:val="28"/>
        </w:rPr>
        <w:t xml:space="preserve"> </w:t>
      </w:r>
      <w:r>
        <w:rPr>
          <w:rFonts w:eastAsia="Times New Roman"/>
          <w:sz w:val="28"/>
        </w:rPr>
        <w:t xml:space="preserve">обеспечивается администрацией. </w:t>
      </w:r>
    </w:p>
    <w:p w:rsidR="009917B8" w:rsidRPr="00EA3EFF" w:rsidRDefault="009917B8" w:rsidP="0081350A">
      <w:pPr>
        <w:pStyle w:val="ad"/>
        <w:spacing w:after="0" w:line="100" w:lineRule="atLeast"/>
        <w:ind w:firstLine="851"/>
        <w:jc w:val="both"/>
        <w:rPr>
          <w:rFonts w:eastAsia="Times New Roman"/>
          <w:strike/>
          <w:sz w:val="28"/>
        </w:rPr>
      </w:pPr>
      <w:r>
        <w:rPr>
          <w:rFonts w:eastAsia="Times New Roman"/>
          <w:sz w:val="28"/>
        </w:rPr>
        <w:t xml:space="preserve">2. Организация исполнения местного бюджета возлагается на </w:t>
      </w:r>
      <w:r>
        <w:rPr>
          <w:rFonts w:eastAsia="Times New Roman"/>
          <w:sz w:val="28"/>
        </w:rPr>
        <w:lastRenderedPageBreak/>
        <w:t>финансовый орган и</w:t>
      </w:r>
      <w:r w:rsidR="005667E3">
        <w:rPr>
          <w:rFonts w:eastAsia="Times New Roman"/>
          <w:sz w:val="28"/>
        </w:rPr>
        <w:t xml:space="preserve"> </w:t>
      </w:r>
      <w:r w:rsidR="00EB73A2" w:rsidRPr="00EA3EFF">
        <w:rPr>
          <w:sz w:val="28"/>
          <w:szCs w:val="28"/>
        </w:rPr>
        <w:t>организуется</w:t>
      </w:r>
      <w:r w:rsidR="005667E3">
        <w:rPr>
          <w:sz w:val="28"/>
          <w:szCs w:val="28"/>
        </w:rPr>
        <w:t xml:space="preserve"> </w:t>
      </w:r>
      <w:r>
        <w:rPr>
          <w:rFonts w:eastAsia="Times New Roman"/>
          <w:sz w:val="28"/>
        </w:rPr>
        <w:t xml:space="preserve">им на основе бюджетной </w:t>
      </w:r>
      <w:r w:rsidRPr="00EA3EFF">
        <w:rPr>
          <w:rFonts w:eastAsia="Times New Roman"/>
          <w:sz w:val="28"/>
        </w:rPr>
        <w:t>росписи</w:t>
      </w:r>
      <w:r w:rsidR="005667E3">
        <w:rPr>
          <w:rFonts w:eastAsia="Times New Roman"/>
          <w:sz w:val="28"/>
        </w:rPr>
        <w:t xml:space="preserve"> </w:t>
      </w:r>
      <w:r w:rsidR="00EB73A2" w:rsidRPr="00EA3EFF">
        <w:rPr>
          <w:sz w:val="28"/>
          <w:szCs w:val="28"/>
        </w:rPr>
        <w:t>и кассового плана</w:t>
      </w:r>
      <w:r w:rsidRPr="00EA3EFF">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77.Осуществление финансового контроля</w:t>
      </w:r>
    </w:p>
    <w:p w:rsidR="00946ECC" w:rsidRDefault="00946ECC" w:rsidP="0081350A">
      <w:pPr>
        <w:ind w:firstLine="851"/>
        <w:jc w:val="both"/>
        <w:rPr>
          <w:rFonts w:eastAsia="Times New Roman"/>
          <w:b/>
          <w:sz w:val="28"/>
        </w:rPr>
      </w:pPr>
    </w:p>
    <w:p w:rsidR="009917B8" w:rsidRPr="004950B1" w:rsidRDefault="009917B8" w:rsidP="0081350A">
      <w:pPr>
        <w:ind w:firstLine="851"/>
        <w:jc w:val="both"/>
        <w:rPr>
          <w:bCs/>
          <w:sz w:val="28"/>
          <w:szCs w:val="28"/>
        </w:rPr>
      </w:pPr>
      <w:r w:rsidRPr="00AB378E">
        <w:rPr>
          <w:bCs/>
          <w:sz w:val="28"/>
          <w:szCs w:val="28"/>
        </w:rPr>
        <w:t xml:space="preserve">1. Финансовый контроль осуществляют </w:t>
      </w:r>
      <w:r w:rsidR="008A1815" w:rsidRPr="004950B1">
        <w:rPr>
          <w:bCs/>
          <w:sz w:val="28"/>
          <w:szCs w:val="28"/>
        </w:rPr>
        <w:t>контрольно-счетная палата м</w:t>
      </w:r>
      <w:r w:rsidR="00946ECC">
        <w:rPr>
          <w:bCs/>
          <w:sz w:val="28"/>
          <w:szCs w:val="28"/>
        </w:rPr>
        <w:t>униципального образования Староминский</w:t>
      </w:r>
      <w:r w:rsidR="008A1815" w:rsidRPr="004950B1">
        <w:rPr>
          <w:bCs/>
          <w:sz w:val="28"/>
          <w:szCs w:val="28"/>
        </w:rPr>
        <w:t xml:space="preserve"> район,</w:t>
      </w:r>
      <w:r w:rsidR="005667E3">
        <w:rPr>
          <w:bCs/>
          <w:sz w:val="28"/>
          <w:szCs w:val="28"/>
        </w:rPr>
        <w:t xml:space="preserve"> </w:t>
      </w:r>
      <w:r w:rsidRPr="00AB378E">
        <w:rPr>
          <w:bCs/>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4950B1" w:rsidRPr="004950B1">
        <w:rPr>
          <w:bCs/>
          <w:kern w:val="28"/>
          <w:sz w:val="28"/>
          <w:szCs w:val="28"/>
        </w:rPr>
        <w:t>.</w:t>
      </w:r>
    </w:p>
    <w:p w:rsidR="008A1815" w:rsidRDefault="008A1815" w:rsidP="0081350A">
      <w:pPr>
        <w:ind w:firstLine="851"/>
        <w:jc w:val="both"/>
        <w:rPr>
          <w:bCs/>
          <w:sz w:val="28"/>
          <w:szCs w:val="28"/>
        </w:rPr>
      </w:pPr>
      <w:r w:rsidRPr="004950B1">
        <w:rPr>
          <w:bCs/>
          <w:sz w:val="28"/>
          <w:szCs w:val="28"/>
        </w:rPr>
        <w:t xml:space="preserve">2. </w:t>
      </w:r>
      <w:r w:rsidR="009A1534" w:rsidRPr="004950B1">
        <w:rPr>
          <w:bCs/>
          <w:sz w:val="28"/>
          <w:szCs w:val="28"/>
        </w:rPr>
        <w:t>Контрольно-счетная палата мун</w:t>
      </w:r>
      <w:r w:rsidR="00B85F52">
        <w:rPr>
          <w:bCs/>
          <w:sz w:val="28"/>
          <w:szCs w:val="28"/>
        </w:rPr>
        <w:t>иципального образования Староминский</w:t>
      </w:r>
      <w:r w:rsidR="005667E3">
        <w:rPr>
          <w:bCs/>
          <w:sz w:val="28"/>
          <w:szCs w:val="28"/>
        </w:rPr>
        <w:t xml:space="preserve"> </w:t>
      </w:r>
      <w:r w:rsidR="009A1534" w:rsidRPr="004950B1">
        <w:rPr>
          <w:bCs/>
          <w:sz w:val="28"/>
          <w:szCs w:val="28"/>
        </w:rPr>
        <w:t>район  осуществляет п</w:t>
      </w:r>
      <w:r w:rsidR="00180E3D" w:rsidRPr="004950B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4950B1">
        <w:rPr>
          <w:bCs/>
          <w:sz w:val="28"/>
          <w:szCs w:val="28"/>
        </w:rPr>
        <w:t>Совет</w:t>
      </w:r>
      <w:r w:rsidR="00180E3D" w:rsidRPr="004950B1">
        <w:rPr>
          <w:bCs/>
          <w:sz w:val="28"/>
          <w:szCs w:val="28"/>
        </w:rPr>
        <w:t>ом</w:t>
      </w:r>
      <w:r w:rsidRPr="004950B1">
        <w:rPr>
          <w:bCs/>
          <w:sz w:val="28"/>
          <w:szCs w:val="28"/>
        </w:rPr>
        <w:t xml:space="preserve"> поселения</w:t>
      </w:r>
      <w:r w:rsidR="005667E3">
        <w:rPr>
          <w:bCs/>
          <w:sz w:val="28"/>
          <w:szCs w:val="28"/>
        </w:rPr>
        <w:t xml:space="preserve"> </w:t>
      </w:r>
      <w:r w:rsidR="00180E3D" w:rsidRPr="004950B1">
        <w:rPr>
          <w:bCs/>
          <w:sz w:val="28"/>
          <w:szCs w:val="28"/>
        </w:rPr>
        <w:t>с Советом му</w:t>
      </w:r>
      <w:r w:rsidR="00B85F52">
        <w:rPr>
          <w:bCs/>
          <w:sz w:val="28"/>
          <w:szCs w:val="28"/>
        </w:rPr>
        <w:t>ниципального образования Староминский</w:t>
      </w:r>
      <w:r w:rsidR="00180E3D" w:rsidRPr="004950B1">
        <w:rPr>
          <w:bCs/>
          <w:sz w:val="28"/>
          <w:szCs w:val="28"/>
        </w:rPr>
        <w:t xml:space="preserve"> район </w:t>
      </w:r>
      <w:r w:rsidR="001D7FA5" w:rsidRPr="004950B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4950B1">
        <w:rPr>
          <w:bCs/>
          <w:sz w:val="28"/>
          <w:szCs w:val="28"/>
        </w:rPr>
        <w:t>».</w:t>
      </w:r>
    </w:p>
    <w:p w:rsidR="006637AB" w:rsidRPr="002F3F83" w:rsidRDefault="006637AB" w:rsidP="006637AB">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 контроль за исполнением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w:t>
      </w:r>
      <w:r w:rsidRPr="002F3F83">
        <w:rPr>
          <w:sz w:val="28"/>
          <w:szCs w:val="28"/>
        </w:rPr>
        <w:lastRenderedPageBreak/>
        <w:t>находящегося в собственности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6637AB" w:rsidRPr="00C25D06" w:rsidRDefault="006637AB" w:rsidP="006637AB">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9917B8" w:rsidRPr="00AB378E" w:rsidRDefault="008A1815" w:rsidP="0081350A">
      <w:pPr>
        <w:ind w:firstLine="851"/>
        <w:jc w:val="both"/>
        <w:rPr>
          <w:bCs/>
          <w:sz w:val="28"/>
          <w:szCs w:val="28"/>
        </w:rPr>
      </w:pPr>
      <w:r w:rsidRPr="004950B1">
        <w:rPr>
          <w:bCs/>
          <w:sz w:val="28"/>
          <w:szCs w:val="28"/>
        </w:rPr>
        <w:t>3</w:t>
      </w:r>
      <w:r w:rsidR="009917B8" w:rsidRPr="004950B1">
        <w:rPr>
          <w:bCs/>
          <w:sz w:val="28"/>
          <w:szCs w:val="28"/>
        </w:rPr>
        <w:t>.</w:t>
      </w:r>
      <w:r w:rsidR="009917B8" w:rsidRPr="00AB378E">
        <w:rPr>
          <w:bCs/>
          <w:sz w:val="28"/>
          <w:szCs w:val="28"/>
        </w:rPr>
        <w:t xml:space="preserve"> Совет осуществляет следующие формы финансового контроля:</w:t>
      </w:r>
    </w:p>
    <w:p w:rsidR="009917B8" w:rsidRPr="00AB378E" w:rsidRDefault="009917B8" w:rsidP="0081350A">
      <w:pPr>
        <w:ind w:firstLine="851"/>
        <w:jc w:val="both"/>
        <w:rPr>
          <w:bCs/>
          <w:sz w:val="28"/>
          <w:szCs w:val="28"/>
        </w:rPr>
      </w:pPr>
      <w:r w:rsidRPr="00AB378E">
        <w:rPr>
          <w:bCs/>
          <w:sz w:val="28"/>
          <w:szCs w:val="28"/>
        </w:rPr>
        <w:t>предварительный контроль - в ходе обсуждения и утверждения проектов решений о местном бюджете и ины</w:t>
      </w:r>
      <w:r w:rsidR="00DB2955">
        <w:rPr>
          <w:bCs/>
          <w:sz w:val="28"/>
          <w:szCs w:val="28"/>
        </w:rPr>
        <w:t>х проектов решений по бюджетно -</w:t>
      </w:r>
      <w:r w:rsidRPr="00AB378E">
        <w:rPr>
          <w:bCs/>
          <w:sz w:val="28"/>
          <w:szCs w:val="28"/>
        </w:rPr>
        <w:t xml:space="preserve"> финансовым вопросам;</w:t>
      </w:r>
    </w:p>
    <w:p w:rsidR="009917B8" w:rsidRPr="00AB378E" w:rsidRDefault="009917B8" w:rsidP="0081350A">
      <w:pPr>
        <w:ind w:firstLine="851"/>
        <w:jc w:val="both"/>
        <w:rPr>
          <w:bCs/>
          <w:sz w:val="28"/>
          <w:szCs w:val="28"/>
        </w:rPr>
      </w:pPr>
      <w:r w:rsidRPr="00AB378E">
        <w:rPr>
          <w:bCs/>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9917B8" w:rsidRPr="00AB378E" w:rsidRDefault="009917B8" w:rsidP="0081350A">
      <w:pPr>
        <w:ind w:firstLine="851"/>
        <w:jc w:val="both"/>
        <w:rPr>
          <w:bCs/>
          <w:sz w:val="28"/>
          <w:szCs w:val="28"/>
        </w:rPr>
      </w:pPr>
      <w:r w:rsidRPr="00AB378E">
        <w:rPr>
          <w:bCs/>
          <w:sz w:val="28"/>
          <w:szCs w:val="28"/>
        </w:rPr>
        <w:t>последующий контроль - в ходе рассмотрения и утверждения отчетов об исполнении местного бюджета.</w:t>
      </w:r>
    </w:p>
    <w:p w:rsidR="009917B8" w:rsidRPr="00AB378E" w:rsidRDefault="0072063B" w:rsidP="0081350A">
      <w:pPr>
        <w:ind w:firstLine="851"/>
        <w:jc w:val="both"/>
        <w:rPr>
          <w:bCs/>
          <w:sz w:val="28"/>
          <w:szCs w:val="28"/>
        </w:rPr>
      </w:pPr>
      <w:r>
        <w:rPr>
          <w:bCs/>
          <w:sz w:val="28"/>
          <w:szCs w:val="28"/>
        </w:rPr>
        <w:t>4</w:t>
      </w:r>
      <w:r w:rsidR="009917B8" w:rsidRPr="00AB378E">
        <w:rPr>
          <w:bCs/>
          <w:sz w:val="28"/>
          <w:szCs w:val="28"/>
        </w:rPr>
        <w:t>. Контроль Совета предусматривает право Совета на:</w:t>
      </w:r>
    </w:p>
    <w:p w:rsidR="009917B8" w:rsidRPr="00AB378E" w:rsidRDefault="009917B8" w:rsidP="0081350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9917B8" w:rsidRPr="00AB378E" w:rsidRDefault="009917B8" w:rsidP="0081350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утверждение (не</w:t>
      </w:r>
      <w:r w:rsidR="00510EE0">
        <w:rPr>
          <w:bCs/>
          <w:sz w:val="28"/>
          <w:szCs w:val="28"/>
        </w:rPr>
        <w:t xml:space="preserve"> </w:t>
      </w:r>
      <w:r w:rsidRPr="00AB378E">
        <w:rPr>
          <w:bCs/>
          <w:sz w:val="28"/>
          <w:szCs w:val="28"/>
        </w:rPr>
        <w:t>утверждение) отчета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создание собственного контрольного органа;</w:t>
      </w:r>
    </w:p>
    <w:p w:rsidR="009917B8" w:rsidRPr="00AB378E" w:rsidRDefault="009917B8" w:rsidP="0081350A">
      <w:pPr>
        <w:ind w:firstLine="851"/>
        <w:jc w:val="both"/>
        <w:rPr>
          <w:bCs/>
          <w:sz w:val="28"/>
          <w:szCs w:val="28"/>
        </w:rPr>
      </w:pPr>
      <w:r w:rsidRPr="00AB378E">
        <w:rPr>
          <w:bCs/>
          <w:sz w:val="28"/>
          <w:szCs w:val="28"/>
        </w:rPr>
        <w:t>- вынесение оценки деятельности органов, исполняющих местный бюджет.</w:t>
      </w:r>
    </w:p>
    <w:p w:rsidR="009917B8" w:rsidRPr="00AB378E" w:rsidRDefault="00870606" w:rsidP="0081350A">
      <w:pPr>
        <w:ind w:firstLine="851"/>
        <w:jc w:val="both"/>
        <w:rPr>
          <w:bCs/>
          <w:sz w:val="28"/>
          <w:szCs w:val="28"/>
        </w:rPr>
      </w:pPr>
      <w:r>
        <w:rPr>
          <w:bCs/>
          <w:sz w:val="28"/>
          <w:szCs w:val="28"/>
        </w:rPr>
        <w:t>5</w:t>
      </w:r>
      <w:r w:rsidR="009917B8" w:rsidRPr="00AB378E">
        <w:rPr>
          <w:bCs/>
          <w:sz w:val="28"/>
          <w:szCs w:val="28"/>
        </w:rPr>
        <w:t>.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9917B8" w:rsidRPr="00AB378E" w:rsidRDefault="009917B8" w:rsidP="0081350A">
      <w:pPr>
        <w:ind w:firstLine="851"/>
        <w:jc w:val="both"/>
        <w:rPr>
          <w:bCs/>
          <w:sz w:val="28"/>
          <w:szCs w:val="28"/>
        </w:rPr>
      </w:pPr>
      <w:r w:rsidRPr="00AB378E">
        <w:rPr>
          <w:bCs/>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w:t>
      </w:r>
      <w:r w:rsidRPr="00AB378E">
        <w:rPr>
          <w:bCs/>
          <w:sz w:val="28"/>
          <w:szCs w:val="28"/>
        </w:rPr>
        <w:lastRenderedPageBreak/>
        <w:t>(эффективности и экономности) использования бюджетных средств.</w:t>
      </w:r>
    </w:p>
    <w:p w:rsidR="009917B8" w:rsidRPr="00AB378E" w:rsidRDefault="00870606" w:rsidP="0081350A">
      <w:pPr>
        <w:ind w:firstLine="851"/>
        <w:jc w:val="both"/>
        <w:rPr>
          <w:bCs/>
          <w:sz w:val="28"/>
          <w:szCs w:val="28"/>
        </w:rPr>
      </w:pPr>
      <w:r>
        <w:rPr>
          <w:bCs/>
          <w:sz w:val="28"/>
          <w:szCs w:val="28"/>
        </w:rPr>
        <w:t>6</w:t>
      </w:r>
      <w:r w:rsidR="009917B8" w:rsidRPr="00AB378E">
        <w:rPr>
          <w:bCs/>
          <w:sz w:val="28"/>
          <w:szCs w:val="28"/>
        </w:rPr>
        <w:t>.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917B8" w:rsidRPr="00AB378E" w:rsidRDefault="00870606" w:rsidP="0081350A">
      <w:pPr>
        <w:ind w:firstLine="851"/>
        <w:jc w:val="both"/>
        <w:rPr>
          <w:bCs/>
          <w:sz w:val="28"/>
          <w:szCs w:val="28"/>
        </w:rPr>
      </w:pPr>
      <w:r>
        <w:rPr>
          <w:bCs/>
          <w:sz w:val="28"/>
          <w:szCs w:val="28"/>
        </w:rPr>
        <w:t>7</w:t>
      </w:r>
      <w:r w:rsidR="009917B8" w:rsidRPr="00AB378E">
        <w:rPr>
          <w:bCs/>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w:t>
      </w:r>
      <w:r w:rsidR="005667E3">
        <w:rPr>
          <w:bCs/>
          <w:sz w:val="28"/>
          <w:szCs w:val="28"/>
        </w:rPr>
        <w:t xml:space="preserve"> </w:t>
      </w:r>
      <w:r w:rsidRPr="00AB378E">
        <w:rPr>
          <w:bCs/>
          <w:sz w:val="28"/>
          <w:szCs w:val="28"/>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9917B8" w:rsidRPr="00AB378E" w:rsidRDefault="00870606" w:rsidP="0081350A">
      <w:pPr>
        <w:ind w:firstLine="851"/>
        <w:jc w:val="both"/>
        <w:rPr>
          <w:bCs/>
          <w:sz w:val="28"/>
          <w:szCs w:val="28"/>
        </w:rPr>
      </w:pPr>
      <w:r>
        <w:rPr>
          <w:bCs/>
          <w:sz w:val="28"/>
          <w:szCs w:val="28"/>
        </w:rPr>
        <w:t>8</w:t>
      </w:r>
      <w:r w:rsidR="009917B8" w:rsidRPr="00AB378E">
        <w:rPr>
          <w:bCs/>
          <w:sz w:val="28"/>
          <w:szCs w:val="28"/>
        </w:rPr>
        <w:t>.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9917B8" w:rsidRPr="00AB378E" w:rsidRDefault="00870606" w:rsidP="0081350A">
      <w:pPr>
        <w:ind w:firstLine="851"/>
        <w:jc w:val="both"/>
        <w:rPr>
          <w:bCs/>
          <w:sz w:val="28"/>
          <w:szCs w:val="28"/>
        </w:rPr>
      </w:pPr>
      <w:r>
        <w:rPr>
          <w:bCs/>
          <w:sz w:val="28"/>
          <w:szCs w:val="28"/>
        </w:rPr>
        <w:t>9</w:t>
      </w:r>
      <w:r w:rsidR="009917B8" w:rsidRPr="00AB378E">
        <w:rPr>
          <w:bCs/>
          <w:sz w:val="28"/>
          <w:szCs w:val="28"/>
        </w:rPr>
        <w:t>.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9917B8" w:rsidRPr="00AB378E" w:rsidRDefault="009917B8" w:rsidP="0081350A">
      <w:pPr>
        <w:tabs>
          <w:tab w:val="left" w:pos="9781"/>
        </w:tabs>
        <w:ind w:right="49" w:firstLine="851"/>
        <w:jc w:val="both"/>
        <w:rPr>
          <w:bCs/>
          <w:sz w:val="28"/>
          <w:szCs w:val="28"/>
        </w:rPr>
      </w:pPr>
      <w:r w:rsidRPr="00AB378E">
        <w:rPr>
          <w:bCs/>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9917B8" w:rsidRDefault="009917B8" w:rsidP="0081350A">
      <w:pPr>
        <w:pStyle w:val="ConsNormal"/>
        <w:ind w:firstLine="851"/>
        <w:jc w:val="both"/>
        <w:rPr>
          <w:rFonts w:ascii="Times New Roman" w:hAnsi="Times New Roman"/>
          <w:b/>
          <w:bCs/>
          <w:sz w:val="28"/>
        </w:rPr>
      </w:pPr>
    </w:p>
    <w:p w:rsidR="009917B8" w:rsidRDefault="009917B8" w:rsidP="0081350A">
      <w:pPr>
        <w:pStyle w:val="ConsNormal"/>
        <w:tabs>
          <w:tab w:val="left" w:pos="4395"/>
        </w:tabs>
        <w:ind w:firstLine="851"/>
        <w:jc w:val="both"/>
        <w:rPr>
          <w:rFonts w:ascii="Times New Roman" w:hAnsi="Times New Roman"/>
          <w:b/>
          <w:sz w:val="28"/>
        </w:rPr>
      </w:pPr>
      <w:r>
        <w:rPr>
          <w:rFonts w:ascii="Times New Roman" w:hAnsi="Times New Roman"/>
          <w:b/>
          <w:sz w:val="28"/>
        </w:rPr>
        <w:t>Статья 78.Подготовка, рассмотрение и утверждение отчета об исполнении местного бюджета</w:t>
      </w:r>
    </w:p>
    <w:p w:rsidR="00B21440" w:rsidRDefault="00B21440" w:rsidP="0081350A">
      <w:pPr>
        <w:pStyle w:val="ConsNormal"/>
        <w:tabs>
          <w:tab w:val="left" w:pos="4395"/>
        </w:tabs>
        <w:ind w:firstLine="851"/>
        <w:jc w:val="both"/>
        <w:rPr>
          <w:rFonts w:ascii="Times New Roman" w:hAnsi="Times New Roman"/>
          <w:b/>
          <w:sz w:val="28"/>
        </w:rPr>
      </w:pPr>
    </w:p>
    <w:p w:rsidR="009917B8" w:rsidRDefault="009917B8" w:rsidP="0081350A">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9917B8" w:rsidRPr="00EF13F5" w:rsidRDefault="009917B8" w:rsidP="0081350A">
      <w:pPr>
        <w:pStyle w:val="ConsNormal"/>
        <w:ind w:firstLine="851"/>
        <w:jc w:val="both"/>
        <w:rPr>
          <w:rStyle w:val="80"/>
        </w:rPr>
      </w:pPr>
      <w:r>
        <w:rPr>
          <w:rFonts w:ascii="Times New Roman" w:hAnsi="Times New Roman"/>
          <w:sz w:val="28"/>
        </w:rPr>
        <w:t xml:space="preserve">Отчет представляется в Совет </w:t>
      </w:r>
      <w:r w:rsidR="00451A6E" w:rsidRPr="004950B1">
        <w:rPr>
          <w:rFonts w:ascii="Times New Roman" w:hAnsi="Times New Roman"/>
          <w:sz w:val="28"/>
        </w:rPr>
        <w:t>администрацией</w:t>
      </w:r>
      <w:r w:rsidR="005667E3">
        <w:rPr>
          <w:rFonts w:ascii="Times New Roman" w:hAnsi="Times New Roman"/>
          <w:sz w:val="28"/>
        </w:rPr>
        <w:t xml:space="preserve"> </w:t>
      </w:r>
      <w:r>
        <w:rPr>
          <w:rFonts w:ascii="Times New Roman" w:hAnsi="Times New Roman"/>
          <w:sz w:val="28"/>
        </w:rPr>
        <w:t xml:space="preserve">поселения в форме проекта муниципального правового акта Совета вместе с документами и </w:t>
      </w:r>
      <w:r>
        <w:rPr>
          <w:rFonts w:ascii="Times New Roman" w:hAnsi="Times New Roman"/>
          <w:sz w:val="28"/>
        </w:rPr>
        <w:lastRenderedPageBreak/>
        <w:t>материалами, предусмотренными Бюджетным кодексом Российской Федерации</w:t>
      </w:r>
      <w:r w:rsidRPr="00EF13F5">
        <w:rPr>
          <w:rStyle w:val="80"/>
        </w:rPr>
        <w:t>, не позднее 1 мая текущего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9917B8" w:rsidRDefault="009917B8" w:rsidP="0081350A">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EF13F5" w:rsidRDefault="009917B8" w:rsidP="0081350A">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EF13F5" w:rsidRDefault="009917B8" w:rsidP="0081350A">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w:t>
      </w:r>
      <w:r w:rsidR="00B21440">
        <w:rPr>
          <w:rFonts w:ascii="Times New Roman" w:eastAsiaTheme="minorHAnsi" w:hAnsi="Times New Roman" w:cs="Times New Roman"/>
          <w:kern w:val="0"/>
          <w:sz w:val="28"/>
          <w:szCs w:val="28"/>
          <w:lang w:eastAsia="en-US" w:bidi="ar-SA"/>
        </w:rPr>
        <w:t>муниципального образования Староминский</w:t>
      </w:r>
      <w:r w:rsidRPr="002F3F83">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B21440" w:rsidRDefault="00B21440" w:rsidP="0081350A">
      <w:pPr>
        <w:ind w:firstLine="851"/>
        <w:jc w:val="both"/>
        <w:rPr>
          <w:b/>
          <w:bCs/>
          <w:sz w:val="28"/>
          <w:szCs w:val="28"/>
        </w:rPr>
      </w:pP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Pr="00AB378E" w:rsidRDefault="009917B8" w:rsidP="0081350A">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B21440" w:rsidRDefault="00B21440" w:rsidP="0081350A">
      <w:pPr>
        <w:pStyle w:val="ConsNormal"/>
        <w:tabs>
          <w:tab w:val="left" w:pos="142"/>
        </w:tabs>
        <w:ind w:firstLine="851"/>
        <w:jc w:val="both"/>
        <w:rPr>
          <w:rFonts w:ascii="Times New Roman" w:hAnsi="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B21440" w:rsidRDefault="00B21440"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5667E3">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B21440" w:rsidRDefault="00B21440"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B21440" w:rsidRDefault="00B21440" w:rsidP="0081350A">
      <w:pPr>
        <w:ind w:firstLine="900"/>
        <w:jc w:val="both"/>
        <w:rPr>
          <w:b/>
          <w:sz w:val="28"/>
          <w:szCs w:val="28"/>
        </w:rPr>
      </w:pP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w:t>
      </w:r>
      <w:r>
        <w:rPr>
          <w:sz w:val="28"/>
          <w:szCs w:val="28"/>
        </w:rPr>
        <w:lastRenderedPageBreak/>
        <w:t>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2F3F83"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 xml:space="preserve">8. Решение Совета об удалении главы поселения в отставку считается </w:t>
      </w:r>
      <w:r>
        <w:rPr>
          <w:sz w:val="28"/>
          <w:szCs w:val="28"/>
        </w:rPr>
        <w:lastRenderedPageBreak/>
        <w:t>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21440" w:rsidRDefault="00B21440" w:rsidP="0081350A">
      <w:pPr>
        <w:pStyle w:val="ConsNormal"/>
        <w:tabs>
          <w:tab w:val="left" w:pos="142"/>
        </w:tabs>
        <w:ind w:firstLine="851"/>
        <w:jc w:val="both"/>
        <w:rPr>
          <w:rFonts w:ascii="Times New Roman" w:hAnsi="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B21440" w:rsidRDefault="00B21440" w:rsidP="0081350A">
      <w:pPr>
        <w:pStyle w:val="a6"/>
        <w:tabs>
          <w:tab w:val="left" w:pos="142"/>
        </w:tabs>
        <w:spacing w:after="0"/>
        <w:ind w:firstLine="851"/>
        <w:jc w:val="both"/>
        <w:rPr>
          <w:rFonts w:eastAsia="Times New Roman"/>
          <w:b/>
          <w:sz w:val="28"/>
        </w:rPr>
      </w:pP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w:t>
      </w:r>
      <w:r>
        <w:lastRenderedPageBreak/>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w:t>
      </w:r>
      <w:r>
        <w:rPr>
          <w:rFonts w:ascii="Times New Roman" w:hAnsi="Times New Roman"/>
          <w:b/>
          <w:caps/>
          <w:sz w:val="28"/>
        </w:rPr>
        <w:t>Х.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B21440" w:rsidRDefault="00B21440" w:rsidP="0081350A">
      <w:pPr>
        <w:tabs>
          <w:tab w:val="left" w:pos="142"/>
        </w:tabs>
        <w:ind w:firstLine="851"/>
        <w:rPr>
          <w:rFonts w:eastAsia="Times New Roman"/>
          <w:b/>
          <w:sz w:val="28"/>
        </w:rPr>
      </w:pPr>
    </w:p>
    <w:p w:rsidR="009917B8" w:rsidRDefault="009917B8" w:rsidP="0081350A">
      <w:pPr>
        <w:pStyle w:val="WW-2"/>
        <w:rPr>
          <w:rFonts w:eastAsia="Lucida Sans Unicode"/>
        </w:rPr>
      </w:pPr>
      <w:r>
        <w:rPr>
          <w:rFonts w:eastAsia="Lucida Sans Unicode"/>
        </w:rPr>
        <w:t>Устав поселения вступает в силу после его официального опубликования (обнародования).</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B21440" w:rsidRDefault="00B21440" w:rsidP="0081350A">
      <w:pPr>
        <w:tabs>
          <w:tab w:val="left" w:pos="142"/>
        </w:tabs>
        <w:ind w:firstLine="851"/>
        <w:jc w:val="both"/>
        <w:rPr>
          <w:rFonts w:eastAsia="Times New Roman"/>
          <w:b/>
          <w:sz w:val="28"/>
        </w:rPr>
      </w:pP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B70C76">
      <w:headerReference w:type="default" r:id="rId19"/>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9D" w:rsidRDefault="0072269D" w:rsidP="002F13D4">
      <w:r>
        <w:separator/>
      </w:r>
    </w:p>
  </w:endnote>
  <w:endnote w:type="continuationSeparator" w:id="1">
    <w:p w:rsidR="0072269D" w:rsidRDefault="0072269D"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9D" w:rsidRDefault="0072269D" w:rsidP="002F13D4">
      <w:r>
        <w:separator/>
      </w:r>
    </w:p>
  </w:footnote>
  <w:footnote w:type="continuationSeparator" w:id="1">
    <w:p w:rsidR="0072269D" w:rsidRDefault="0072269D"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sdtPr>
    <w:sdtContent>
      <w:p w:rsidR="00E9464D" w:rsidRDefault="00FB5F3F">
        <w:pPr>
          <w:pStyle w:val="af3"/>
          <w:jc w:val="center"/>
        </w:pPr>
        <w:fldSimple w:instr="PAGE   \* MERGEFORMAT">
          <w:r w:rsidR="00540B5A">
            <w:rPr>
              <w:noProof/>
            </w:rPr>
            <w:t>3</w:t>
          </w:r>
        </w:fldSimple>
      </w:p>
    </w:sdtContent>
  </w:sdt>
  <w:p w:rsidR="00E9464D" w:rsidRDefault="00E946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5182F30"/>
    <w:multiLevelType w:val="hybridMultilevel"/>
    <w:tmpl w:val="0638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434F"/>
    <w:rsid w:val="00004947"/>
    <w:rsid w:val="000111DE"/>
    <w:rsid w:val="000112EB"/>
    <w:rsid w:val="00022709"/>
    <w:rsid w:val="000231FA"/>
    <w:rsid w:val="00026181"/>
    <w:rsid w:val="00027A78"/>
    <w:rsid w:val="00030F4C"/>
    <w:rsid w:val="00032D39"/>
    <w:rsid w:val="000358F0"/>
    <w:rsid w:val="00036740"/>
    <w:rsid w:val="00036D33"/>
    <w:rsid w:val="00037C59"/>
    <w:rsid w:val="00041DDB"/>
    <w:rsid w:val="00056CB0"/>
    <w:rsid w:val="00063D29"/>
    <w:rsid w:val="000644FF"/>
    <w:rsid w:val="000652D8"/>
    <w:rsid w:val="00070D56"/>
    <w:rsid w:val="00084529"/>
    <w:rsid w:val="0008674F"/>
    <w:rsid w:val="00086CCD"/>
    <w:rsid w:val="00091353"/>
    <w:rsid w:val="00092626"/>
    <w:rsid w:val="0009301C"/>
    <w:rsid w:val="000967DA"/>
    <w:rsid w:val="000A3508"/>
    <w:rsid w:val="000A3E43"/>
    <w:rsid w:val="000A4FF6"/>
    <w:rsid w:val="000A5C75"/>
    <w:rsid w:val="000B1F06"/>
    <w:rsid w:val="000B365A"/>
    <w:rsid w:val="000B6F47"/>
    <w:rsid w:val="000C2261"/>
    <w:rsid w:val="000D46E3"/>
    <w:rsid w:val="000F1F52"/>
    <w:rsid w:val="000F66AD"/>
    <w:rsid w:val="00103998"/>
    <w:rsid w:val="00106EEA"/>
    <w:rsid w:val="0010737B"/>
    <w:rsid w:val="0011196E"/>
    <w:rsid w:val="001140A9"/>
    <w:rsid w:val="00116660"/>
    <w:rsid w:val="00123761"/>
    <w:rsid w:val="0012428B"/>
    <w:rsid w:val="00127C60"/>
    <w:rsid w:val="001340D3"/>
    <w:rsid w:val="00141287"/>
    <w:rsid w:val="0014207E"/>
    <w:rsid w:val="00144650"/>
    <w:rsid w:val="0015113D"/>
    <w:rsid w:val="00154247"/>
    <w:rsid w:val="00162592"/>
    <w:rsid w:val="001733F7"/>
    <w:rsid w:val="00180E3D"/>
    <w:rsid w:val="0018636B"/>
    <w:rsid w:val="001905BC"/>
    <w:rsid w:val="00192031"/>
    <w:rsid w:val="0019268A"/>
    <w:rsid w:val="0019577A"/>
    <w:rsid w:val="00196713"/>
    <w:rsid w:val="001A41DF"/>
    <w:rsid w:val="001A7D4B"/>
    <w:rsid w:val="001B0D2C"/>
    <w:rsid w:val="001B369E"/>
    <w:rsid w:val="001B397B"/>
    <w:rsid w:val="001B3F43"/>
    <w:rsid w:val="001C33AA"/>
    <w:rsid w:val="001C6808"/>
    <w:rsid w:val="001D27AB"/>
    <w:rsid w:val="001D772E"/>
    <w:rsid w:val="001D7FA5"/>
    <w:rsid w:val="001E446A"/>
    <w:rsid w:val="002024C1"/>
    <w:rsid w:val="00203A3D"/>
    <w:rsid w:val="002051E1"/>
    <w:rsid w:val="00220416"/>
    <w:rsid w:val="002206A4"/>
    <w:rsid w:val="00222819"/>
    <w:rsid w:val="002310D3"/>
    <w:rsid w:val="00236A5C"/>
    <w:rsid w:val="00237CB9"/>
    <w:rsid w:val="0024288B"/>
    <w:rsid w:val="00243961"/>
    <w:rsid w:val="0025198E"/>
    <w:rsid w:val="0025700C"/>
    <w:rsid w:val="002574C0"/>
    <w:rsid w:val="00271CE7"/>
    <w:rsid w:val="0028180F"/>
    <w:rsid w:val="002968F8"/>
    <w:rsid w:val="002A2DB7"/>
    <w:rsid w:val="002B26BF"/>
    <w:rsid w:val="002D13C6"/>
    <w:rsid w:val="002D5A50"/>
    <w:rsid w:val="002D72D0"/>
    <w:rsid w:val="002F13D4"/>
    <w:rsid w:val="002F3F83"/>
    <w:rsid w:val="002F4274"/>
    <w:rsid w:val="003007B5"/>
    <w:rsid w:val="00302E40"/>
    <w:rsid w:val="00305BCD"/>
    <w:rsid w:val="003222B8"/>
    <w:rsid w:val="0032618B"/>
    <w:rsid w:val="00330C7A"/>
    <w:rsid w:val="00340DA2"/>
    <w:rsid w:val="00344ABD"/>
    <w:rsid w:val="00345D1E"/>
    <w:rsid w:val="00347695"/>
    <w:rsid w:val="00352ED7"/>
    <w:rsid w:val="00357037"/>
    <w:rsid w:val="003576A6"/>
    <w:rsid w:val="003657E1"/>
    <w:rsid w:val="00374E6A"/>
    <w:rsid w:val="00376173"/>
    <w:rsid w:val="00376D37"/>
    <w:rsid w:val="0038165B"/>
    <w:rsid w:val="00391091"/>
    <w:rsid w:val="003A19B7"/>
    <w:rsid w:val="003A34D0"/>
    <w:rsid w:val="003A39DA"/>
    <w:rsid w:val="003C0A98"/>
    <w:rsid w:val="003D029A"/>
    <w:rsid w:val="003D3843"/>
    <w:rsid w:val="003D4ED9"/>
    <w:rsid w:val="003D627F"/>
    <w:rsid w:val="003D6917"/>
    <w:rsid w:val="003D7F67"/>
    <w:rsid w:val="003E1E5E"/>
    <w:rsid w:val="003F52AC"/>
    <w:rsid w:val="00401F9F"/>
    <w:rsid w:val="004030BA"/>
    <w:rsid w:val="00414E57"/>
    <w:rsid w:val="004216E1"/>
    <w:rsid w:val="00421B41"/>
    <w:rsid w:val="004235DE"/>
    <w:rsid w:val="004249E7"/>
    <w:rsid w:val="0042700E"/>
    <w:rsid w:val="00427770"/>
    <w:rsid w:val="0043067D"/>
    <w:rsid w:val="00434B84"/>
    <w:rsid w:val="00451A6E"/>
    <w:rsid w:val="00451A79"/>
    <w:rsid w:val="00453E91"/>
    <w:rsid w:val="00460648"/>
    <w:rsid w:val="00463AAC"/>
    <w:rsid w:val="00466F47"/>
    <w:rsid w:val="00467531"/>
    <w:rsid w:val="00480763"/>
    <w:rsid w:val="00482F04"/>
    <w:rsid w:val="00483E90"/>
    <w:rsid w:val="00492CFA"/>
    <w:rsid w:val="004938F2"/>
    <w:rsid w:val="004950B1"/>
    <w:rsid w:val="004A2CFA"/>
    <w:rsid w:val="004B2983"/>
    <w:rsid w:val="004B51A2"/>
    <w:rsid w:val="004B7DAC"/>
    <w:rsid w:val="004D0BD1"/>
    <w:rsid w:val="004D2AB7"/>
    <w:rsid w:val="004E2488"/>
    <w:rsid w:val="004E4258"/>
    <w:rsid w:val="004F14F2"/>
    <w:rsid w:val="004F3257"/>
    <w:rsid w:val="004F4590"/>
    <w:rsid w:val="00510EE0"/>
    <w:rsid w:val="00521200"/>
    <w:rsid w:val="005300AF"/>
    <w:rsid w:val="0053387F"/>
    <w:rsid w:val="00540B5A"/>
    <w:rsid w:val="005419A3"/>
    <w:rsid w:val="005423DB"/>
    <w:rsid w:val="005455E3"/>
    <w:rsid w:val="005508B3"/>
    <w:rsid w:val="0055272B"/>
    <w:rsid w:val="00552C0D"/>
    <w:rsid w:val="0055642A"/>
    <w:rsid w:val="005667E3"/>
    <w:rsid w:val="00570E66"/>
    <w:rsid w:val="00573E12"/>
    <w:rsid w:val="00574622"/>
    <w:rsid w:val="00581CA9"/>
    <w:rsid w:val="00581EED"/>
    <w:rsid w:val="00585ADC"/>
    <w:rsid w:val="00585C15"/>
    <w:rsid w:val="005A4450"/>
    <w:rsid w:val="005A4C87"/>
    <w:rsid w:val="005B2D9F"/>
    <w:rsid w:val="005B3679"/>
    <w:rsid w:val="005E20E9"/>
    <w:rsid w:val="005E7747"/>
    <w:rsid w:val="005F2900"/>
    <w:rsid w:val="005F2D15"/>
    <w:rsid w:val="005F4AFD"/>
    <w:rsid w:val="00607487"/>
    <w:rsid w:val="00607D89"/>
    <w:rsid w:val="0061108B"/>
    <w:rsid w:val="006179CF"/>
    <w:rsid w:val="006205CA"/>
    <w:rsid w:val="006205CF"/>
    <w:rsid w:val="00622B16"/>
    <w:rsid w:val="006316D3"/>
    <w:rsid w:val="00631B81"/>
    <w:rsid w:val="00632189"/>
    <w:rsid w:val="006322D0"/>
    <w:rsid w:val="00637F1C"/>
    <w:rsid w:val="00644B97"/>
    <w:rsid w:val="00645581"/>
    <w:rsid w:val="00646754"/>
    <w:rsid w:val="006562BD"/>
    <w:rsid w:val="006625D9"/>
    <w:rsid w:val="006637AB"/>
    <w:rsid w:val="00664933"/>
    <w:rsid w:val="0066576A"/>
    <w:rsid w:val="006668F4"/>
    <w:rsid w:val="00673849"/>
    <w:rsid w:val="00673947"/>
    <w:rsid w:val="00680FDB"/>
    <w:rsid w:val="006845C7"/>
    <w:rsid w:val="00693C11"/>
    <w:rsid w:val="006A01E8"/>
    <w:rsid w:val="006A2AE1"/>
    <w:rsid w:val="006B7C5F"/>
    <w:rsid w:val="006C3330"/>
    <w:rsid w:val="006C3AAD"/>
    <w:rsid w:val="006C4E22"/>
    <w:rsid w:val="006C61C3"/>
    <w:rsid w:val="006C6A0B"/>
    <w:rsid w:val="006D09DF"/>
    <w:rsid w:val="006D2F02"/>
    <w:rsid w:val="006E2843"/>
    <w:rsid w:val="006F549D"/>
    <w:rsid w:val="007043BD"/>
    <w:rsid w:val="00711C07"/>
    <w:rsid w:val="00712639"/>
    <w:rsid w:val="007140E3"/>
    <w:rsid w:val="00717435"/>
    <w:rsid w:val="00717F02"/>
    <w:rsid w:val="0072063B"/>
    <w:rsid w:val="0072269D"/>
    <w:rsid w:val="00722E4F"/>
    <w:rsid w:val="0072342D"/>
    <w:rsid w:val="007251CB"/>
    <w:rsid w:val="00734AA2"/>
    <w:rsid w:val="00743F7A"/>
    <w:rsid w:val="0074751A"/>
    <w:rsid w:val="00753080"/>
    <w:rsid w:val="007547DA"/>
    <w:rsid w:val="007625C4"/>
    <w:rsid w:val="007630E4"/>
    <w:rsid w:val="00766F82"/>
    <w:rsid w:val="007723AC"/>
    <w:rsid w:val="0077677B"/>
    <w:rsid w:val="00777CF8"/>
    <w:rsid w:val="007859F8"/>
    <w:rsid w:val="00785C69"/>
    <w:rsid w:val="00792616"/>
    <w:rsid w:val="00793862"/>
    <w:rsid w:val="007A0C3C"/>
    <w:rsid w:val="007A542A"/>
    <w:rsid w:val="007A7678"/>
    <w:rsid w:val="007B1D68"/>
    <w:rsid w:val="007C2186"/>
    <w:rsid w:val="007C3A49"/>
    <w:rsid w:val="007C55AE"/>
    <w:rsid w:val="007C5C89"/>
    <w:rsid w:val="007D0CAE"/>
    <w:rsid w:val="007D2FA2"/>
    <w:rsid w:val="007D6A0E"/>
    <w:rsid w:val="007D743C"/>
    <w:rsid w:val="007E236C"/>
    <w:rsid w:val="007E71BD"/>
    <w:rsid w:val="007F163F"/>
    <w:rsid w:val="007F56B1"/>
    <w:rsid w:val="00800B3D"/>
    <w:rsid w:val="0080680C"/>
    <w:rsid w:val="00810483"/>
    <w:rsid w:val="00812702"/>
    <w:rsid w:val="0081350A"/>
    <w:rsid w:val="00816510"/>
    <w:rsid w:val="00821B7E"/>
    <w:rsid w:val="00835A88"/>
    <w:rsid w:val="0083768F"/>
    <w:rsid w:val="00842886"/>
    <w:rsid w:val="008437A0"/>
    <w:rsid w:val="00851246"/>
    <w:rsid w:val="008512FA"/>
    <w:rsid w:val="0085635D"/>
    <w:rsid w:val="00865269"/>
    <w:rsid w:val="00870606"/>
    <w:rsid w:val="00870E6E"/>
    <w:rsid w:val="00880CD6"/>
    <w:rsid w:val="008815D2"/>
    <w:rsid w:val="00883EB6"/>
    <w:rsid w:val="0088680C"/>
    <w:rsid w:val="008875E2"/>
    <w:rsid w:val="00894A6F"/>
    <w:rsid w:val="0089555B"/>
    <w:rsid w:val="008A1815"/>
    <w:rsid w:val="008A7EB4"/>
    <w:rsid w:val="008B0454"/>
    <w:rsid w:val="008B0C69"/>
    <w:rsid w:val="008B2EEA"/>
    <w:rsid w:val="008C3DF2"/>
    <w:rsid w:val="008C5094"/>
    <w:rsid w:val="008E0360"/>
    <w:rsid w:val="008E32B3"/>
    <w:rsid w:val="008E480C"/>
    <w:rsid w:val="008F02B9"/>
    <w:rsid w:val="008F099C"/>
    <w:rsid w:val="008F2945"/>
    <w:rsid w:val="009019BA"/>
    <w:rsid w:val="00906A55"/>
    <w:rsid w:val="00914178"/>
    <w:rsid w:val="00914F03"/>
    <w:rsid w:val="00915014"/>
    <w:rsid w:val="00917AB3"/>
    <w:rsid w:val="009239BC"/>
    <w:rsid w:val="00935405"/>
    <w:rsid w:val="00946ECC"/>
    <w:rsid w:val="0095237A"/>
    <w:rsid w:val="00961BCB"/>
    <w:rsid w:val="0096355E"/>
    <w:rsid w:val="00964370"/>
    <w:rsid w:val="0098585F"/>
    <w:rsid w:val="0098680D"/>
    <w:rsid w:val="0098691C"/>
    <w:rsid w:val="00987426"/>
    <w:rsid w:val="009875D1"/>
    <w:rsid w:val="009917B8"/>
    <w:rsid w:val="009A1534"/>
    <w:rsid w:val="009A2D21"/>
    <w:rsid w:val="009A4095"/>
    <w:rsid w:val="009A41FD"/>
    <w:rsid w:val="009C2354"/>
    <w:rsid w:val="009C59C8"/>
    <w:rsid w:val="009D590E"/>
    <w:rsid w:val="009D75B5"/>
    <w:rsid w:val="009E3411"/>
    <w:rsid w:val="009E5EFF"/>
    <w:rsid w:val="009F2A42"/>
    <w:rsid w:val="009F2D75"/>
    <w:rsid w:val="009F4F3F"/>
    <w:rsid w:val="00A0390A"/>
    <w:rsid w:val="00A03B53"/>
    <w:rsid w:val="00A279E1"/>
    <w:rsid w:val="00A336AE"/>
    <w:rsid w:val="00A33C1B"/>
    <w:rsid w:val="00A360B4"/>
    <w:rsid w:val="00A43105"/>
    <w:rsid w:val="00A4327C"/>
    <w:rsid w:val="00A4421A"/>
    <w:rsid w:val="00A44C26"/>
    <w:rsid w:val="00A52C35"/>
    <w:rsid w:val="00A569A5"/>
    <w:rsid w:val="00A572FC"/>
    <w:rsid w:val="00A63A93"/>
    <w:rsid w:val="00A64C15"/>
    <w:rsid w:val="00A75E3C"/>
    <w:rsid w:val="00A831D6"/>
    <w:rsid w:val="00A8401D"/>
    <w:rsid w:val="00A8761A"/>
    <w:rsid w:val="00A87C96"/>
    <w:rsid w:val="00A9569D"/>
    <w:rsid w:val="00A974C7"/>
    <w:rsid w:val="00AA1E7A"/>
    <w:rsid w:val="00AA7CA1"/>
    <w:rsid w:val="00AC7498"/>
    <w:rsid w:val="00AD7734"/>
    <w:rsid w:val="00AD7F0D"/>
    <w:rsid w:val="00B02BD8"/>
    <w:rsid w:val="00B05C31"/>
    <w:rsid w:val="00B06E19"/>
    <w:rsid w:val="00B13749"/>
    <w:rsid w:val="00B14628"/>
    <w:rsid w:val="00B15A40"/>
    <w:rsid w:val="00B17C92"/>
    <w:rsid w:val="00B213F2"/>
    <w:rsid w:val="00B21440"/>
    <w:rsid w:val="00B32F38"/>
    <w:rsid w:val="00B406E2"/>
    <w:rsid w:val="00B40AF4"/>
    <w:rsid w:val="00B44CBF"/>
    <w:rsid w:val="00B46238"/>
    <w:rsid w:val="00B70C76"/>
    <w:rsid w:val="00B73AC7"/>
    <w:rsid w:val="00B7534C"/>
    <w:rsid w:val="00B757A6"/>
    <w:rsid w:val="00B834B7"/>
    <w:rsid w:val="00B85F52"/>
    <w:rsid w:val="00B92D42"/>
    <w:rsid w:val="00B93190"/>
    <w:rsid w:val="00BA2A23"/>
    <w:rsid w:val="00BB0094"/>
    <w:rsid w:val="00BB040B"/>
    <w:rsid w:val="00BB7C9C"/>
    <w:rsid w:val="00BC0749"/>
    <w:rsid w:val="00BC0B63"/>
    <w:rsid w:val="00BC2F87"/>
    <w:rsid w:val="00BC526A"/>
    <w:rsid w:val="00BC779C"/>
    <w:rsid w:val="00BD1459"/>
    <w:rsid w:val="00BD6E8F"/>
    <w:rsid w:val="00BD7D2E"/>
    <w:rsid w:val="00BE16A1"/>
    <w:rsid w:val="00BE558E"/>
    <w:rsid w:val="00BE7AE1"/>
    <w:rsid w:val="00BF0789"/>
    <w:rsid w:val="00BF4191"/>
    <w:rsid w:val="00BF483F"/>
    <w:rsid w:val="00C00B09"/>
    <w:rsid w:val="00C025D7"/>
    <w:rsid w:val="00C0663E"/>
    <w:rsid w:val="00C1155B"/>
    <w:rsid w:val="00C27EA9"/>
    <w:rsid w:val="00C30DC7"/>
    <w:rsid w:val="00C35D2C"/>
    <w:rsid w:val="00C4083E"/>
    <w:rsid w:val="00C44C71"/>
    <w:rsid w:val="00C5593B"/>
    <w:rsid w:val="00C63CD1"/>
    <w:rsid w:val="00C81FFD"/>
    <w:rsid w:val="00C90400"/>
    <w:rsid w:val="00C92BD2"/>
    <w:rsid w:val="00C93262"/>
    <w:rsid w:val="00C93BEE"/>
    <w:rsid w:val="00CA0EBE"/>
    <w:rsid w:val="00CA17BC"/>
    <w:rsid w:val="00CA775C"/>
    <w:rsid w:val="00CD29C4"/>
    <w:rsid w:val="00CE0CEC"/>
    <w:rsid w:val="00CF1889"/>
    <w:rsid w:val="00CF4536"/>
    <w:rsid w:val="00CF7ACF"/>
    <w:rsid w:val="00D01B73"/>
    <w:rsid w:val="00D15528"/>
    <w:rsid w:val="00D175A2"/>
    <w:rsid w:val="00D21DEE"/>
    <w:rsid w:val="00D23DC0"/>
    <w:rsid w:val="00D25095"/>
    <w:rsid w:val="00D26AF0"/>
    <w:rsid w:val="00D3122E"/>
    <w:rsid w:val="00D31311"/>
    <w:rsid w:val="00D3140A"/>
    <w:rsid w:val="00D37A3A"/>
    <w:rsid w:val="00D420BB"/>
    <w:rsid w:val="00D47892"/>
    <w:rsid w:val="00D51E19"/>
    <w:rsid w:val="00D53FA7"/>
    <w:rsid w:val="00D5424F"/>
    <w:rsid w:val="00D54B3E"/>
    <w:rsid w:val="00D72575"/>
    <w:rsid w:val="00D7635B"/>
    <w:rsid w:val="00D876C8"/>
    <w:rsid w:val="00D93B00"/>
    <w:rsid w:val="00DA0B03"/>
    <w:rsid w:val="00DA1D05"/>
    <w:rsid w:val="00DA3B87"/>
    <w:rsid w:val="00DA602E"/>
    <w:rsid w:val="00DB214C"/>
    <w:rsid w:val="00DB2955"/>
    <w:rsid w:val="00DB34E1"/>
    <w:rsid w:val="00DC1884"/>
    <w:rsid w:val="00DC3C4E"/>
    <w:rsid w:val="00DC4840"/>
    <w:rsid w:val="00DD3866"/>
    <w:rsid w:val="00DD605B"/>
    <w:rsid w:val="00DD7834"/>
    <w:rsid w:val="00DF2F36"/>
    <w:rsid w:val="00DF6038"/>
    <w:rsid w:val="00DF727E"/>
    <w:rsid w:val="00E008F4"/>
    <w:rsid w:val="00E00ABD"/>
    <w:rsid w:val="00E07904"/>
    <w:rsid w:val="00E137FE"/>
    <w:rsid w:val="00E166F0"/>
    <w:rsid w:val="00E26372"/>
    <w:rsid w:val="00E37E4F"/>
    <w:rsid w:val="00E43C8F"/>
    <w:rsid w:val="00E45042"/>
    <w:rsid w:val="00E542F5"/>
    <w:rsid w:val="00E57476"/>
    <w:rsid w:val="00E63B66"/>
    <w:rsid w:val="00E66167"/>
    <w:rsid w:val="00E7196C"/>
    <w:rsid w:val="00E732EE"/>
    <w:rsid w:val="00E73C6B"/>
    <w:rsid w:val="00E87BE9"/>
    <w:rsid w:val="00E93902"/>
    <w:rsid w:val="00E94196"/>
    <w:rsid w:val="00E9464D"/>
    <w:rsid w:val="00E94B3D"/>
    <w:rsid w:val="00E96DB9"/>
    <w:rsid w:val="00E971B3"/>
    <w:rsid w:val="00EA2078"/>
    <w:rsid w:val="00EA2364"/>
    <w:rsid w:val="00EA3852"/>
    <w:rsid w:val="00EA3EFF"/>
    <w:rsid w:val="00EB0B4E"/>
    <w:rsid w:val="00EB373E"/>
    <w:rsid w:val="00EB73A2"/>
    <w:rsid w:val="00EC47BA"/>
    <w:rsid w:val="00ED3523"/>
    <w:rsid w:val="00ED6BA6"/>
    <w:rsid w:val="00EE3EC4"/>
    <w:rsid w:val="00EF13F5"/>
    <w:rsid w:val="00F375B0"/>
    <w:rsid w:val="00F4367A"/>
    <w:rsid w:val="00F7428D"/>
    <w:rsid w:val="00F808AA"/>
    <w:rsid w:val="00F90835"/>
    <w:rsid w:val="00F93030"/>
    <w:rsid w:val="00F95874"/>
    <w:rsid w:val="00F97FCF"/>
    <w:rsid w:val="00FA2E38"/>
    <w:rsid w:val="00FA4AF2"/>
    <w:rsid w:val="00FA7444"/>
    <w:rsid w:val="00FA7A24"/>
    <w:rsid w:val="00FB5F3F"/>
    <w:rsid w:val="00FC553A"/>
    <w:rsid w:val="00FC768D"/>
    <w:rsid w:val="00FE76CE"/>
    <w:rsid w:val="00FF5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5603085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10"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1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D8ED-BE87-4CE2-9BBD-13B98234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77</Pages>
  <Words>26375</Words>
  <Characters>150340</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38</cp:revision>
  <cp:lastPrinted>2013-05-24T11:54:00Z</cp:lastPrinted>
  <dcterms:created xsi:type="dcterms:W3CDTF">2013-03-20T07:00:00Z</dcterms:created>
  <dcterms:modified xsi:type="dcterms:W3CDTF">2013-07-16T04:44:00Z</dcterms:modified>
</cp:coreProperties>
</file>