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D1" w:rsidRDefault="008B3BD1" w:rsidP="008B3BD1">
      <w:pPr>
        <w:pStyle w:val="a3"/>
        <w:ind w:right="45"/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noProof/>
          <w:sz w:val="28"/>
          <w:lang w:val="ru-RU"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D1" w:rsidRPr="008C15B1" w:rsidRDefault="008B3BD1" w:rsidP="008B3BD1">
      <w:pPr>
        <w:pStyle w:val="a3"/>
        <w:jc w:val="center"/>
        <w:rPr>
          <w:rFonts w:eastAsia="Arial Unicode MS"/>
          <w:b/>
          <w:bCs/>
          <w:sz w:val="36"/>
          <w:szCs w:val="36"/>
          <w:lang w:val="ru-RU"/>
        </w:rPr>
      </w:pPr>
      <w:r w:rsidRPr="00D53BF4">
        <w:rPr>
          <w:rFonts w:eastAsia="Arial Unicode MS"/>
          <w:b/>
          <w:bCs/>
          <w:sz w:val="36"/>
          <w:szCs w:val="36"/>
        </w:rPr>
        <w:t>РЕШЕНИЕ</w:t>
      </w:r>
      <w:r>
        <w:rPr>
          <w:rFonts w:eastAsia="Arial Unicode MS"/>
          <w:b/>
          <w:bCs/>
          <w:sz w:val="36"/>
          <w:szCs w:val="36"/>
          <w:lang w:val="ru-RU"/>
        </w:rPr>
        <w:t xml:space="preserve"> 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>СОВЕТА КАНЕЛОВСКОГО СЕЛЬСКОГО ПОСЕЛЕНИЯ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 xml:space="preserve">СТАРОМИНСКОГО  РАЙОНА </w:t>
      </w:r>
      <w:r w:rsidR="00E318F8">
        <w:rPr>
          <w:rFonts w:eastAsia="Arial Unicode MS"/>
          <w:b/>
          <w:sz w:val="28"/>
          <w:u w:val="none"/>
          <w:lang w:val="ru-RU"/>
        </w:rPr>
        <w:t>ЧЕТВЕРТОГО</w:t>
      </w:r>
      <w:r>
        <w:rPr>
          <w:rFonts w:eastAsia="Arial Unicode MS"/>
          <w:b/>
          <w:sz w:val="28"/>
          <w:u w:val="none"/>
        </w:rPr>
        <w:t xml:space="preserve"> СОЗЫВА</w:t>
      </w:r>
    </w:p>
    <w:p w:rsidR="008B3BD1" w:rsidRDefault="008B3BD1" w:rsidP="008B3BD1">
      <w:pPr>
        <w:jc w:val="center"/>
        <w:rPr>
          <w:bCs/>
          <w:sz w:val="28"/>
        </w:rPr>
      </w:pPr>
    </w:p>
    <w:p w:rsidR="008B3BD1" w:rsidRDefault="008B3BD1" w:rsidP="008B3BD1">
      <w:pPr>
        <w:pStyle w:val="Nonformat"/>
      </w:pPr>
    </w:p>
    <w:p w:rsidR="008B3BD1" w:rsidRDefault="008B3BD1" w:rsidP="008B3B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B3BD1" w:rsidRPr="00D53BF4" w:rsidRDefault="00E35E6E" w:rsidP="008B3BD1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="00A92875">
        <w:rPr>
          <w:bCs/>
          <w:sz w:val="28"/>
          <w:szCs w:val="28"/>
        </w:rPr>
        <w:t>т 2</w:t>
      </w:r>
      <w:r w:rsidR="00C15B1B">
        <w:rPr>
          <w:bCs/>
          <w:sz w:val="28"/>
          <w:szCs w:val="28"/>
        </w:rPr>
        <w:t>3</w:t>
      </w:r>
      <w:r w:rsidR="00A92875">
        <w:rPr>
          <w:bCs/>
          <w:sz w:val="28"/>
          <w:szCs w:val="28"/>
        </w:rPr>
        <w:t>.0</w:t>
      </w:r>
      <w:r w:rsidR="00C15B1B">
        <w:rPr>
          <w:bCs/>
          <w:sz w:val="28"/>
          <w:szCs w:val="28"/>
        </w:rPr>
        <w:t>5</w:t>
      </w:r>
      <w:r w:rsidR="00E318F8">
        <w:rPr>
          <w:bCs/>
          <w:sz w:val="28"/>
          <w:szCs w:val="28"/>
        </w:rPr>
        <w:t>.2023</w:t>
      </w:r>
      <w:r w:rsidR="005940C6">
        <w:rPr>
          <w:bCs/>
          <w:sz w:val="28"/>
          <w:szCs w:val="28"/>
        </w:rPr>
        <w:t xml:space="preserve">                     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="005940C6">
        <w:rPr>
          <w:bCs/>
          <w:sz w:val="28"/>
          <w:szCs w:val="28"/>
        </w:rPr>
        <w:t xml:space="preserve">   </w:t>
      </w:r>
      <w:r w:rsidR="008B3BD1" w:rsidRPr="00D167BF">
        <w:rPr>
          <w:bCs/>
          <w:sz w:val="28"/>
          <w:szCs w:val="28"/>
        </w:rPr>
        <w:t xml:space="preserve">№ </w:t>
      </w:r>
      <w:r w:rsidR="00E1468B">
        <w:rPr>
          <w:bCs/>
          <w:sz w:val="28"/>
          <w:szCs w:val="28"/>
        </w:rPr>
        <w:t>4</w:t>
      </w:r>
      <w:r w:rsidR="00C15B1B">
        <w:rPr>
          <w:bCs/>
          <w:sz w:val="28"/>
          <w:szCs w:val="28"/>
        </w:rPr>
        <w:t>1</w:t>
      </w:r>
      <w:r w:rsidR="00E1468B">
        <w:rPr>
          <w:bCs/>
          <w:sz w:val="28"/>
          <w:szCs w:val="28"/>
        </w:rPr>
        <w:t>.1</w:t>
      </w:r>
    </w:p>
    <w:p w:rsidR="008B3BD1" w:rsidRDefault="008B3BD1" w:rsidP="008B3BD1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E318F8" w:rsidRDefault="00E318F8" w:rsidP="00E318F8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О внесении изменений и дополнений в решение Совета  Канеловского сельского поселения Староминского района от 28 декабря 2022 года</w:t>
      </w:r>
    </w:p>
    <w:p w:rsidR="00E318F8" w:rsidRDefault="00E318F8" w:rsidP="00E318F8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№</w:t>
      </w:r>
      <w:r>
        <w:rPr>
          <w:b/>
          <w:sz w:val="28"/>
          <w:szCs w:val="28"/>
          <w:lang w:eastAsia="ru-RU" w:bidi="ru-RU"/>
        </w:rPr>
        <w:t xml:space="preserve"> 36</w:t>
      </w:r>
      <w:r>
        <w:rPr>
          <w:rFonts w:cs="Tahoma"/>
          <w:b/>
          <w:sz w:val="28"/>
          <w:szCs w:val="28"/>
          <w:lang w:eastAsia="ru-RU" w:bidi="ru-RU"/>
        </w:rPr>
        <w:t>.10 «</w:t>
      </w:r>
      <w:r>
        <w:rPr>
          <w:b/>
          <w:sz w:val="28"/>
          <w:szCs w:val="28"/>
        </w:rPr>
        <w:t>О бюджете Канеловского  сельского поселения</w:t>
      </w:r>
    </w:p>
    <w:p w:rsidR="00E318F8" w:rsidRDefault="00E318F8" w:rsidP="00E3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  на 2023 год»</w:t>
      </w:r>
    </w:p>
    <w:p w:rsidR="004564D4" w:rsidRDefault="004564D4" w:rsidP="004564D4">
      <w:pPr>
        <w:autoSpaceDE w:val="0"/>
        <w:jc w:val="center"/>
        <w:rPr>
          <w:b/>
          <w:sz w:val="28"/>
          <w:szCs w:val="28"/>
        </w:rPr>
      </w:pPr>
    </w:p>
    <w:p w:rsidR="004564D4" w:rsidRDefault="004564D4" w:rsidP="008B3BD1">
      <w:pPr>
        <w:autoSpaceDE w:val="0"/>
        <w:ind w:left="5245"/>
        <w:jc w:val="both"/>
        <w:rPr>
          <w:b/>
          <w:sz w:val="28"/>
          <w:szCs w:val="28"/>
        </w:rPr>
      </w:pPr>
    </w:p>
    <w:p w:rsidR="004564D4" w:rsidRPr="004564D4" w:rsidRDefault="004564D4" w:rsidP="004564D4">
      <w:pPr>
        <w:ind w:firstLine="708"/>
        <w:jc w:val="both"/>
        <w:rPr>
          <w:color w:val="000000"/>
          <w:sz w:val="28"/>
        </w:rPr>
      </w:pPr>
      <w:r w:rsidRPr="004564D4">
        <w:rPr>
          <w:sz w:val="28"/>
          <w:szCs w:val="28"/>
        </w:rPr>
        <w:t xml:space="preserve">На основании Бюджетного кодекса Российской Федерации, Закона Краснодарского края от 04.02.2002 №437-КЗ, решения Совета Канеловского сельского поселения от 29.03.2019 года №40.1 «Об утверждении положения о бюджетном процессе в Канеловском сельском поселении Староминского района», руководствуясь статьей 26 Устава Канеловского сельского поселения Староминского района Совет Канеловского сельского поселения Староминского района </w:t>
      </w:r>
      <w:proofErr w:type="gramStart"/>
      <w:r w:rsidRPr="004564D4">
        <w:rPr>
          <w:sz w:val="28"/>
          <w:szCs w:val="28"/>
        </w:rPr>
        <w:t>р</w:t>
      </w:r>
      <w:proofErr w:type="gramEnd"/>
      <w:r w:rsidRPr="004564D4">
        <w:rPr>
          <w:sz w:val="28"/>
          <w:szCs w:val="28"/>
        </w:rPr>
        <w:t xml:space="preserve"> е ш и л:</w:t>
      </w:r>
      <w:r w:rsidRPr="004564D4">
        <w:rPr>
          <w:color w:val="000000"/>
          <w:sz w:val="28"/>
        </w:rPr>
        <w:t xml:space="preserve"> </w:t>
      </w:r>
    </w:p>
    <w:p w:rsidR="00E35E6E" w:rsidRDefault="00E35E6E" w:rsidP="00E35E6E">
      <w:pPr>
        <w:autoSpaceDE w:val="0"/>
        <w:ind w:firstLine="900"/>
        <w:jc w:val="both"/>
        <w:rPr>
          <w:rFonts w:cs="Tahoma"/>
          <w:color w:val="000000"/>
          <w:sz w:val="28"/>
          <w:szCs w:val="28"/>
          <w:lang w:eastAsia="ru-RU" w:bidi="ru-RU"/>
        </w:rPr>
      </w:pPr>
      <w:r>
        <w:rPr>
          <w:rFonts w:cs="Tahoma"/>
          <w:color w:val="000000"/>
          <w:sz w:val="28"/>
          <w:szCs w:val="28"/>
          <w:lang w:eastAsia="ru-RU" w:bidi="ru-RU"/>
        </w:rPr>
        <w:t>1.Внести в решение Совета Канеловского сельского поселения от 28 декабря 2022 года № 36.10 «</w:t>
      </w:r>
      <w:r>
        <w:rPr>
          <w:color w:val="000000"/>
          <w:sz w:val="28"/>
          <w:szCs w:val="28"/>
        </w:rPr>
        <w:t>О бюджете Канеловского сельского поселения Староминского района  на 2023 год»</w:t>
      </w:r>
      <w:r>
        <w:rPr>
          <w:rFonts w:cs="Tahoma"/>
          <w:color w:val="000000"/>
          <w:sz w:val="28"/>
          <w:szCs w:val="28"/>
          <w:lang w:eastAsia="ru-RU" w:bidi="ru-RU"/>
        </w:rPr>
        <w:t xml:space="preserve"> следующие изменения и дополнения:</w:t>
      </w:r>
    </w:p>
    <w:p w:rsidR="00E35E6E" w:rsidRDefault="00E35E6E" w:rsidP="00E35E6E">
      <w:pPr>
        <w:autoSpaceDE w:val="0"/>
        <w:jc w:val="both"/>
      </w:pPr>
      <w:r>
        <w:rPr>
          <w:sz w:val="28"/>
          <w:szCs w:val="28"/>
        </w:rPr>
        <w:t>1.1</w:t>
      </w:r>
      <w:r>
        <w:rPr>
          <w:rFonts w:cs="Tahoma"/>
          <w:sz w:val="28"/>
          <w:szCs w:val="28"/>
          <w:lang w:eastAsia="ru-RU" w:bidi="ru-RU"/>
        </w:rPr>
        <w:t>. Пункт 1 изложить в следующей редакции:</w:t>
      </w:r>
    </w:p>
    <w:p w:rsidR="00E35E6E" w:rsidRDefault="00E35E6E" w:rsidP="00E35E6E">
      <w:pPr>
        <w:tabs>
          <w:tab w:val="left" w:pos="993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«1.Утвердить основные характеристики бюджета Канеловского сельского поселения Староминского района на 2023 год:</w:t>
      </w:r>
    </w:p>
    <w:p w:rsidR="00E35E6E" w:rsidRDefault="00E35E6E" w:rsidP="00E35E6E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1.1. Общий объем доходов в сумме  68145,9 тыс. рублей;</w:t>
      </w:r>
    </w:p>
    <w:p w:rsidR="00E35E6E" w:rsidRDefault="00E35E6E" w:rsidP="00E35E6E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1.2. Общий объем расходов в сумме 70476,1 тыс. рублей;</w:t>
      </w:r>
    </w:p>
    <w:p w:rsidR="00955B1F" w:rsidRPr="002B7C2E" w:rsidRDefault="00E35E6E" w:rsidP="002B7C2E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sz w:val="28"/>
        </w:rPr>
        <w:t>1.3. Дефицит бюджета Канеловского сельского поселения Староминского района в сумме 2330,2тыс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2B7C2E" w:rsidRDefault="002B7C2E" w:rsidP="002B7C2E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</w:rPr>
        <w:t>1.4. Пункт 12 изложить в новой редакции:</w:t>
      </w:r>
      <w:r>
        <w:rPr>
          <w:sz w:val="28"/>
          <w:szCs w:val="28"/>
        </w:rPr>
        <w:t xml:space="preserve"> </w:t>
      </w:r>
    </w:p>
    <w:p w:rsidR="002B7C2E" w:rsidRDefault="002B7C2E" w:rsidP="002B7C2E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«12. Утвердить объем </w:t>
      </w:r>
      <w:r w:rsidRPr="00CB60C4">
        <w:rPr>
          <w:color w:val="000000"/>
          <w:sz w:val="28"/>
        </w:rPr>
        <w:t>бюджет</w:t>
      </w:r>
      <w:r>
        <w:rPr>
          <w:color w:val="000000"/>
          <w:sz w:val="28"/>
        </w:rPr>
        <w:t xml:space="preserve">ных ассигнований муниципального </w:t>
      </w:r>
      <w:r w:rsidRPr="00CB60C4">
        <w:rPr>
          <w:color w:val="000000"/>
          <w:sz w:val="28"/>
        </w:rPr>
        <w:t xml:space="preserve">дорожного фонда </w:t>
      </w:r>
      <w:r>
        <w:rPr>
          <w:color w:val="000000"/>
          <w:sz w:val="28"/>
        </w:rPr>
        <w:t>Канеловского</w:t>
      </w:r>
      <w:r w:rsidRPr="00CB60C4">
        <w:rPr>
          <w:color w:val="000000"/>
          <w:sz w:val="28"/>
        </w:rPr>
        <w:t xml:space="preserve"> сельского поселения Староминского района</w:t>
      </w:r>
      <w:r>
        <w:rPr>
          <w:color w:val="000000"/>
          <w:sz w:val="28"/>
        </w:rPr>
        <w:t xml:space="preserve"> </w:t>
      </w:r>
      <w:r w:rsidRPr="00CB60C4">
        <w:rPr>
          <w:color w:val="000000"/>
          <w:sz w:val="28"/>
        </w:rPr>
        <w:t>на 20</w:t>
      </w:r>
      <w:r>
        <w:rPr>
          <w:color w:val="000000"/>
          <w:sz w:val="28"/>
        </w:rPr>
        <w:t>23 год в размере 6 634,9 тыс. рублей».</w:t>
      </w:r>
    </w:p>
    <w:p w:rsidR="00E35E6E" w:rsidRPr="00955B1F" w:rsidRDefault="00E35E6E" w:rsidP="00955B1F">
      <w:pPr>
        <w:autoSpaceDE w:val="0"/>
        <w:ind w:firstLine="851"/>
        <w:jc w:val="both"/>
        <w:rPr>
          <w:sz w:val="28"/>
          <w:szCs w:val="28"/>
        </w:rPr>
      </w:pPr>
    </w:p>
    <w:p w:rsidR="00955B1F" w:rsidRPr="00955B1F" w:rsidRDefault="00955B1F" w:rsidP="00955B1F">
      <w:pPr>
        <w:autoSpaceDE w:val="0"/>
        <w:ind w:firstLine="851"/>
        <w:jc w:val="both"/>
        <w:rPr>
          <w:sz w:val="28"/>
          <w:szCs w:val="28"/>
        </w:rPr>
      </w:pPr>
    </w:p>
    <w:p w:rsidR="00955B1F" w:rsidRPr="00955B1F" w:rsidRDefault="002B7C2E" w:rsidP="00955B1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55B1F" w:rsidRPr="00955B1F">
        <w:rPr>
          <w:sz w:val="28"/>
          <w:szCs w:val="28"/>
        </w:rPr>
        <w:t xml:space="preserve"> Канеловского сельского поселения </w:t>
      </w:r>
    </w:p>
    <w:p w:rsidR="004564D4" w:rsidRDefault="00955B1F" w:rsidP="002B7C2E">
      <w:pPr>
        <w:autoSpaceDE w:val="0"/>
        <w:jc w:val="both"/>
        <w:rPr>
          <w:sz w:val="28"/>
          <w:szCs w:val="28"/>
        </w:rPr>
      </w:pPr>
      <w:r w:rsidRPr="00955B1F">
        <w:rPr>
          <w:sz w:val="28"/>
          <w:szCs w:val="28"/>
        </w:rPr>
        <w:t>Староминског</w:t>
      </w:r>
      <w:r w:rsidR="00A552AA">
        <w:rPr>
          <w:sz w:val="28"/>
          <w:szCs w:val="28"/>
        </w:rPr>
        <w:t>о района</w:t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  <w:t xml:space="preserve">               </w:t>
      </w:r>
      <w:proofErr w:type="spellStart"/>
      <w:r w:rsidR="002B7C2E">
        <w:rPr>
          <w:sz w:val="28"/>
          <w:szCs w:val="28"/>
        </w:rPr>
        <w:t>Л.Г.Индыло</w:t>
      </w:r>
      <w:proofErr w:type="spellEnd"/>
    </w:p>
    <w:p w:rsidR="002B7C2E" w:rsidRPr="002B7C2E" w:rsidRDefault="002B7C2E" w:rsidP="002B7C2E">
      <w:pPr>
        <w:autoSpaceDE w:val="0"/>
        <w:jc w:val="both"/>
        <w:rPr>
          <w:sz w:val="28"/>
          <w:szCs w:val="28"/>
        </w:rPr>
      </w:pP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4564D4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pStyle w:val="a5"/>
        <w:tabs>
          <w:tab w:val="center" w:pos="-20259"/>
          <w:tab w:val="left" w:pos="-19407"/>
          <w:tab w:val="right" w:pos="-15581"/>
        </w:tabs>
        <w:ind w:left="558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</w:t>
      </w:r>
    </w:p>
    <w:p w:rsidR="008B3BD1" w:rsidRDefault="008B3BD1" w:rsidP="008B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в бюджет  Канеловского сельского поселения Староминского  района </w:t>
      </w:r>
      <w:r>
        <w:rPr>
          <w:b/>
          <w:sz w:val="28"/>
        </w:rPr>
        <w:t>на</w:t>
      </w:r>
      <w:r>
        <w:rPr>
          <w:b/>
          <w:sz w:val="28"/>
          <w:szCs w:val="28"/>
        </w:rPr>
        <w:t xml:space="preserve"> 202</w:t>
      </w:r>
      <w:r w:rsidR="004564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8B3BD1" w:rsidRDefault="008B3BD1" w:rsidP="008B3BD1">
      <w:pPr>
        <w:jc w:val="center"/>
        <w:rPr>
          <w:b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4895"/>
        <w:gridCol w:w="1764"/>
      </w:tblGrid>
      <w:tr w:rsidR="008B3BD1" w:rsidRPr="00D87C18" w:rsidTr="008B7187">
        <w:trPr>
          <w:trHeight w:val="705"/>
        </w:trPr>
        <w:tc>
          <w:tcPr>
            <w:tcW w:w="3046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64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B3BD1" w:rsidRPr="00D87C18" w:rsidTr="008B7187">
        <w:trPr>
          <w:trHeight w:val="350"/>
        </w:trPr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1 00 00000 00 0000 000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1F39B9" w:rsidP="00324FE5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19707,1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1 01 02000 01 0000 110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Налог на доходы физических лиц*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1F39B9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5205,2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1 05 03000 01 0000 110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Единый сельскохозяйственный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3070,5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1 06 01030 10 0000 110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1141,0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1 06 06000 00 0000 110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5759,0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pPr>
              <w:jc w:val="center"/>
            </w:pPr>
            <w:r w:rsidRPr="00D87C18">
              <w:rPr>
                <w:color w:val="000000"/>
                <w:sz w:val="28"/>
                <w:szCs w:val="20"/>
              </w:rPr>
              <w:t>1 06 06030 00 0000 110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организаций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1592,0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r w:rsidRPr="00D87C18">
              <w:rPr>
                <w:color w:val="000000"/>
                <w:sz w:val="28"/>
                <w:szCs w:val="20"/>
              </w:rPr>
              <w:t>1 06 06040 00 0000 110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физических лиц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4167,0</w:t>
            </w:r>
          </w:p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1 03 02231 01 0000 110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1 03 02251 01 0000 110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1 03 02261 01 0000 110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1 03 02241 01 0000 110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lastRenderedPageBreak/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          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D87C18">
              <w:rPr>
                <w:color w:val="000000"/>
                <w:sz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  <w:r w:rsidR="00380A68">
              <w:rPr>
                <w:color w:val="000000"/>
                <w:sz w:val="28"/>
              </w:rPr>
              <w:t xml:space="preserve"> </w:t>
            </w:r>
            <w:r w:rsidRPr="00D87C18">
              <w:rPr>
                <w:color w:val="000000"/>
                <w:sz w:val="2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7C18">
              <w:rPr>
                <w:color w:val="000000"/>
                <w:sz w:val="28"/>
              </w:rPr>
              <w:t>инжекторных</w:t>
            </w:r>
            <w:proofErr w:type="spellEnd"/>
            <w:r w:rsidRPr="00D87C18">
              <w:rPr>
                <w:color w:val="000000"/>
                <w:sz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установленными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0A010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2131,6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0A010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0A010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2635,1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0A010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-281,1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</w:tcPr>
          <w:p w:rsidR="008B3BD1" w:rsidRPr="00D87C18" w:rsidRDefault="00780C84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1 11 05020 1</w:t>
            </w:r>
            <w:r w:rsidR="008B3BD1" w:rsidRPr="00D87C18">
              <w:rPr>
                <w:color w:val="000000"/>
                <w:sz w:val="28"/>
              </w:rPr>
              <w:t>0 0000 120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D87C18">
              <w:rPr>
                <w:color w:val="000000"/>
                <w:sz w:val="28"/>
              </w:rPr>
              <w:lastRenderedPageBreak/>
              <w:t>учреждений)</w:t>
            </w:r>
            <w:proofErr w:type="gramEnd"/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AA773A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17,0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lastRenderedPageBreak/>
              <w:t>11105030 10 0000 120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14,0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2 00 00000 00 0000 000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61B74" w:rsidP="00E16633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48438,8</w:t>
            </w:r>
          </w:p>
        </w:tc>
      </w:tr>
      <w:tr w:rsidR="00AA773A" w:rsidRPr="00D87C18" w:rsidTr="008B7187">
        <w:tc>
          <w:tcPr>
            <w:tcW w:w="3046" w:type="dxa"/>
            <w:shd w:val="clear" w:color="auto" w:fill="auto"/>
            <w:vAlign w:val="center"/>
          </w:tcPr>
          <w:p w:rsidR="00AA773A" w:rsidRPr="00AA773A" w:rsidRDefault="00AA773A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AA773A">
              <w:rPr>
                <w:sz w:val="28"/>
                <w:szCs w:val="20"/>
              </w:rPr>
              <w:t>2 02 00000 00 0000 000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AA773A" w:rsidRPr="00AA773A" w:rsidRDefault="00AA773A" w:rsidP="00AA773A">
            <w:pPr>
              <w:widowControl w:val="0"/>
              <w:snapToGrid w:val="0"/>
              <w:rPr>
                <w:sz w:val="28"/>
                <w:szCs w:val="20"/>
              </w:rPr>
            </w:pPr>
            <w:r w:rsidRPr="00AA773A">
              <w:rPr>
                <w:sz w:val="28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A773A" w:rsidRPr="00AA773A" w:rsidRDefault="00AA773A" w:rsidP="00E16633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AA773A">
              <w:rPr>
                <w:sz w:val="28"/>
                <w:szCs w:val="20"/>
              </w:rPr>
              <w:t>6617,4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на выравнивание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3762B" w:rsidP="0083762B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бюджетам поселений на выравн</w:t>
            </w:r>
            <w:r w:rsidR="0083762B">
              <w:rPr>
                <w:color w:val="000000"/>
                <w:sz w:val="28"/>
                <w:szCs w:val="28"/>
              </w:rPr>
              <w:t>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80C84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61B74" w:rsidRPr="00D87C18" w:rsidTr="008B7187">
        <w:tc>
          <w:tcPr>
            <w:tcW w:w="3046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2 02 29999 00 0000 150</w:t>
            </w:r>
          </w:p>
        </w:tc>
        <w:tc>
          <w:tcPr>
            <w:tcW w:w="4895" w:type="dxa"/>
            <w:shd w:val="clear" w:color="auto" w:fill="auto"/>
          </w:tcPr>
          <w:p w:rsidR="00861B74" w:rsidRPr="00D87C18" w:rsidRDefault="00861B74" w:rsidP="00861B74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61B74" w:rsidRDefault="00861B74" w:rsidP="00861B74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35600,00</w:t>
            </w:r>
          </w:p>
        </w:tc>
      </w:tr>
      <w:tr w:rsidR="00861B74" w:rsidRPr="00D87C18" w:rsidTr="008B7187">
        <w:tc>
          <w:tcPr>
            <w:tcW w:w="3046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895" w:type="dxa"/>
            <w:shd w:val="clear" w:color="auto" w:fill="auto"/>
          </w:tcPr>
          <w:p w:rsidR="00861B74" w:rsidRPr="00D87C18" w:rsidRDefault="00861B74" w:rsidP="00861B74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35600,00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8B718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300,4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AA773A" w:rsidP="005E4BC1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E16633" w:rsidP="00AA773A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773A">
              <w:rPr>
                <w:sz w:val="28"/>
                <w:szCs w:val="28"/>
              </w:rPr>
              <w:t>96,6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861B74" w:rsidRPr="00D87C18" w:rsidTr="00861B74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61B74" w:rsidRPr="00975BE1" w:rsidRDefault="00861B74" w:rsidP="00861B74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2 02 40000 00 0000 000</w:t>
            </w:r>
          </w:p>
        </w:tc>
        <w:tc>
          <w:tcPr>
            <w:tcW w:w="4895" w:type="dxa"/>
            <w:shd w:val="clear" w:color="auto" w:fill="auto"/>
          </w:tcPr>
          <w:p w:rsidR="00861B74" w:rsidRPr="00975BE1" w:rsidRDefault="00861B74" w:rsidP="00861B7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сельским поселениям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61B74" w:rsidRDefault="00861B74" w:rsidP="00861B74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6221,4</w:t>
            </w:r>
          </w:p>
        </w:tc>
      </w:tr>
      <w:tr w:rsidR="00861B74" w:rsidRPr="00D87C18" w:rsidTr="00861B74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5BE1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895" w:type="dxa"/>
            <w:shd w:val="clear" w:color="auto" w:fill="auto"/>
          </w:tcPr>
          <w:p w:rsidR="00861B74" w:rsidRPr="00975BE1" w:rsidRDefault="00861B74" w:rsidP="00861B74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75BE1">
              <w:rPr>
                <w:sz w:val="28"/>
                <w:szCs w:val="28"/>
              </w:rPr>
              <w:t>Пр</w:t>
            </w:r>
            <w:r w:rsidRPr="00975BE1">
              <w:rPr>
                <w:color w:val="000000"/>
                <w:sz w:val="28"/>
                <w:szCs w:val="28"/>
              </w:rPr>
              <w:t>очие межбюджетные трансферты, передаваемые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61B74" w:rsidRPr="00D87C18" w:rsidRDefault="00861B74" w:rsidP="00861B74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6221,4</w:t>
            </w:r>
          </w:p>
        </w:tc>
      </w:tr>
      <w:tr w:rsidR="008B3BD1" w:rsidRPr="00D87C18" w:rsidTr="008B7187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B3BD1" w:rsidRPr="00D87C18" w:rsidRDefault="008B3BD1" w:rsidP="008B7187">
            <w:pPr>
              <w:pStyle w:val="a9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F70BCE">
            <w:pPr>
              <w:widowControl w:val="0"/>
              <w:snapToGrid w:val="0"/>
              <w:spacing w:line="360" w:lineRule="auto"/>
              <w:jc w:val="right"/>
              <w:rPr>
                <w:b/>
                <w:color w:val="000000"/>
                <w:sz w:val="28"/>
                <w:szCs w:val="20"/>
              </w:rPr>
            </w:pPr>
            <w:r w:rsidRPr="00D87C18">
              <w:rPr>
                <w:b/>
                <w:color w:val="000000"/>
                <w:sz w:val="28"/>
                <w:szCs w:val="20"/>
              </w:rPr>
              <w:t>Всего доходов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61B74" w:rsidP="00972DBD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color w:val="000000" w:themeColor="text1"/>
                <w:sz w:val="28"/>
                <w:szCs w:val="20"/>
              </w:rPr>
              <w:t>68145,9</w:t>
            </w:r>
          </w:p>
        </w:tc>
      </w:tr>
    </w:tbl>
    <w:p w:rsidR="00AA773A" w:rsidRDefault="00F31AC9" w:rsidP="004564D4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в части доходов, зачисляемых в бюджет Канеловского сельского поселения Староминского района.</w:t>
      </w:r>
    </w:p>
    <w:p w:rsidR="004564D4" w:rsidRDefault="004564D4" w:rsidP="004564D4">
      <w:pPr>
        <w:ind w:right="-81"/>
        <w:jc w:val="both"/>
        <w:rPr>
          <w:color w:val="000000"/>
          <w:sz w:val="28"/>
          <w:szCs w:val="28"/>
        </w:rPr>
      </w:pPr>
    </w:p>
    <w:p w:rsidR="00AA773A" w:rsidRDefault="00AA773A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E35E6E" w:rsidRDefault="00E35E6E" w:rsidP="00F31AC9">
      <w:pPr>
        <w:rPr>
          <w:color w:val="000000"/>
          <w:sz w:val="28"/>
          <w:szCs w:val="28"/>
        </w:rPr>
      </w:pP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t>к решению Совета Канеловского сельского поселения Староминского   района «О бюджете Канеловского сельского поселения Староминского района на 20</w:t>
      </w:r>
      <w:r>
        <w:rPr>
          <w:sz w:val="28"/>
          <w:szCs w:val="28"/>
        </w:rPr>
        <w:t>2</w:t>
      </w:r>
      <w:r w:rsidR="004564D4">
        <w:rPr>
          <w:sz w:val="28"/>
          <w:szCs w:val="28"/>
        </w:rPr>
        <w:t>3</w:t>
      </w:r>
      <w:r w:rsidRPr="002E2D35">
        <w:rPr>
          <w:sz w:val="28"/>
          <w:szCs w:val="28"/>
        </w:rPr>
        <w:t xml:space="preserve"> год»</w:t>
      </w: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9C773F">
      <w:pPr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58351A" w:rsidRDefault="00F31AC9" w:rsidP="00F31AC9">
      <w:pPr>
        <w:jc w:val="center"/>
        <w:rPr>
          <w:b/>
          <w:bCs/>
          <w:sz w:val="28"/>
          <w:szCs w:val="28"/>
        </w:rPr>
      </w:pPr>
      <w:r w:rsidRPr="0058351A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 w:rsidR="004564D4">
        <w:rPr>
          <w:b/>
          <w:bCs/>
          <w:sz w:val="28"/>
          <w:szCs w:val="28"/>
        </w:rPr>
        <w:t>3</w:t>
      </w:r>
      <w:r w:rsidRPr="0058351A">
        <w:rPr>
          <w:b/>
          <w:bCs/>
          <w:sz w:val="28"/>
          <w:szCs w:val="28"/>
        </w:rPr>
        <w:t xml:space="preserve"> год</w:t>
      </w:r>
    </w:p>
    <w:p w:rsidR="00F31AC9" w:rsidRPr="00F80C13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8B1F08" w:rsidRDefault="00F31AC9" w:rsidP="00F31AC9">
      <w:pPr>
        <w:ind w:left="540"/>
        <w:jc w:val="right"/>
        <w:rPr>
          <w:bCs/>
          <w:sz w:val="28"/>
          <w:szCs w:val="28"/>
        </w:rPr>
      </w:pPr>
      <w:r w:rsidRPr="008B1F08">
        <w:rPr>
          <w:b/>
          <w:bCs/>
          <w:sz w:val="28"/>
          <w:szCs w:val="28"/>
        </w:rPr>
        <w:t xml:space="preserve">                               </w:t>
      </w:r>
      <w:r w:rsidRPr="008B1F08">
        <w:rPr>
          <w:bCs/>
          <w:sz w:val="28"/>
          <w:szCs w:val="28"/>
        </w:rPr>
        <w:t>(тыс. рублей)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978"/>
        <w:gridCol w:w="6271"/>
        <w:gridCol w:w="2056"/>
        <w:gridCol w:w="7"/>
      </w:tblGrid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D87C18">
              <w:rPr>
                <w:bCs/>
                <w:sz w:val="28"/>
                <w:szCs w:val="28"/>
              </w:rPr>
              <w:t>п</w:t>
            </w:r>
            <w:proofErr w:type="gramEnd"/>
            <w:r w:rsidRPr="00D87C1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F31AC9" w:rsidRPr="00D87C18" w:rsidRDefault="00F31AC9" w:rsidP="008B7187">
            <w:pPr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Сумма</w:t>
            </w:r>
          </w:p>
        </w:tc>
      </w:tr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4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CE600F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70476,1</w:t>
            </w:r>
          </w:p>
        </w:tc>
      </w:tr>
      <w:tr w:rsidR="00F31AC9" w:rsidRPr="00D87C18" w:rsidTr="008B7187">
        <w:trPr>
          <w:trHeight w:val="227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DBB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E4DBB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7E4DBB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A4060A" w:rsidP="00A9287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8995,6</w:t>
            </w:r>
          </w:p>
        </w:tc>
      </w:tr>
      <w:tr w:rsidR="00F31AC9" w:rsidRPr="00D87C18" w:rsidTr="008E63B5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0834FB" w:rsidP="00B85EE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</w:r>
            <w:r w:rsidR="00B85EE0">
              <w:rPr>
                <w:bCs/>
                <w:sz w:val="28"/>
                <w:szCs w:val="28"/>
              </w:rPr>
              <w:t>916,6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F70BCE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4DB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7E4DB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A4060A" w:rsidP="00A9287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5410,6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CE600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365,0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B85EE0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2303,4</w:t>
            </w:r>
          </w:p>
        </w:tc>
      </w:tr>
      <w:tr w:rsidR="00F31AC9" w:rsidRPr="00D87C18" w:rsidTr="009C773F">
        <w:tc>
          <w:tcPr>
            <w:tcW w:w="618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9C773F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296,6</w:t>
            </w:r>
          </w:p>
        </w:tc>
      </w:tr>
      <w:tr w:rsidR="00F31AC9" w:rsidRPr="00D87C18" w:rsidTr="009C773F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9C773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DC58E8" w:rsidRDefault="009C773F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6271" w:type="dxa"/>
            <w:shd w:val="clear" w:color="auto" w:fill="auto"/>
          </w:tcPr>
          <w:p w:rsidR="009C773F" w:rsidRPr="00DC58E8" w:rsidRDefault="009C773F" w:rsidP="009C77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DC58E8" w:rsidRDefault="009C773F" w:rsidP="00CA4F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A4F47">
              <w:rPr>
                <w:b/>
                <w:bCs/>
                <w:sz w:val="28"/>
                <w:szCs w:val="28"/>
              </w:rPr>
              <w:t>45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CA4F47" w:rsidRPr="00D87C18" w:rsidTr="008B7187">
        <w:tc>
          <w:tcPr>
            <w:tcW w:w="618" w:type="dxa"/>
            <w:shd w:val="clear" w:color="auto" w:fill="auto"/>
          </w:tcPr>
          <w:p w:rsidR="00CA4F47" w:rsidRDefault="00CA4F47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CA4F47" w:rsidRPr="009C773F" w:rsidRDefault="00CA4F47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6271" w:type="dxa"/>
            <w:shd w:val="clear" w:color="auto" w:fill="auto"/>
          </w:tcPr>
          <w:p w:rsidR="00CA4F47" w:rsidRDefault="00CA4F47" w:rsidP="008B7187">
            <w:pPr>
              <w:jc w:val="both"/>
              <w:rPr>
                <w:bCs/>
                <w:sz w:val="28"/>
                <w:szCs w:val="28"/>
              </w:rPr>
            </w:pPr>
            <w:r w:rsidRPr="00CA4F47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CA4F47" w:rsidRDefault="00CA4F47" w:rsidP="008B71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15,00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9C773F" w:rsidRDefault="009C773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C773F">
              <w:rPr>
                <w:bCs/>
                <w:sz w:val="28"/>
                <w:szCs w:val="28"/>
              </w:rPr>
              <w:t>0314</w:t>
            </w:r>
          </w:p>
        </w:tc>
        <w:tc>
          <w:tcPr>
            <w:tcW w:w="6271" w:type="dxa"/>
            <w:shd w:val="clear" w:color="auto" w:fill="auto"/>
          </w:tcPr>
          <w:p w:rsidR="009C773F" w:rsidRPr="009C773F" w:rsidRDefault="009C773F" w:rsidP="008B71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9C773F" w:rsidRDefault="009C773F" w:rsidP="008B71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F31AC9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jc w:val="both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CA4F47" w:rsidP="008B71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6634,9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C58E8">
              <w:rPr>
                <w:bCs/>
                <w:sz w:val="28"/>
                <w:szCs w:val="28"/>
              </w:rPr>
              <w:t>0409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CA4F47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6634,9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BF6963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  <w:r w:rsidR="00F31AC9" w:rsidRPr="00BF696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BF6963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6963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BF6963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BF696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BF6963" w:rsidRDefault="00E756A0" w:rsidP="00AD042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5158,1</w:t>
            </w:r>
          </w:p>
        </w:tc>
      </w:tr>
      <w:tr w:rsidR="00B85EE0" w:rsidRPr="00D87C18" w:rsidTr="008B7187">
        <w:tc>
          <w:tcPr>
            <w:tcW w:w="618" w:type="dxa"/>
            <w:shd w:val="clear" w:color="auto" w:fill="auto"/>
          </w:tcPr>
          <w:p w:rsidR="00B85EE0" w:rsidRPr="00BF6963" w:rsidRDefault="00B85EE0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85EE0" w:rsidRPr="00BF6963" w:rsidRDefault="00B85EE0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6271" w:type="dxa"/>
            <w:shd w:val="clear" w:color="auto" w:fill="auto"/>
          </w:tcPr>
          <w:p w:rsidR="00B85EE0" w:rsidRPr="00BF6963" w:rsidRDefault="00B85EE0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B85EE0" w:rsidRDefault="00AD042F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0A98">
              <w:rPr>
                <w:sz w:val="28"/>
                <w:szCs w:val="28"/>
              </w:rPr>
              <w:t>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BF6963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92448" w:rsidRPr="00BF6963" w:rsidRDefault="00292448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F6963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6271" w:type="dxa"/>
            <w:shd w:val="clear" w:color="auto" w:fill="auto"/>
          </w:tcPr>
          <w:p w:rsidR="00292448" w:rsidRPr="00BF6963" w:rsidRDefault="00292448" w:rsidP="008B7187">
            <w:pPr>
              <w:snapToGrid w:val="0"/>
              <w:rPr>
                <w:sz w:val="28"/>
                <w:szCs w:val="28"/>
              </w:rPr>
            </w:pPr>
            <w:r w:rsidRPr="00BF696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2448" w:rsidRPr="00BF6963" w:rsidRDefault="00E756A0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678,8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29244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0505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292448" w:rsidRDefault="00780A9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3979,3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P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773F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9C773F" w:rsidRDefault="009C773F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C773F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6271" w:type="dxa"/>
            <w:shd w:val="clear" w:color="auto" w:fill="auto"/>
          </w:tcPr>
          <w:p w:rsidR="009C773F" w:rsidRPr="009C773F" w:rsidRDefault="009C773F" w:rsidP="008B7187">
            <w:pPr>
              <w:snapToGrid w:val="0"/>
              <w:rPr>
                <w:b/>
                <w:sz w:val="28"/>
                <w:szCs w:val="28"/>
              </w:rPr>
            </w:pPr>
            <w:r w:rsidRPr="009C773F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9C773F" w:rsidRDefault="00780A98" w:rsidP="008B718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9C773F">
              <w:rPr>
                <w:b/>
                <w:sz w:val="28"/>
              </w:rPr>
              <w:t>0,0</w:t>
            </w:r>
          </w:p>
        </w:tc>
      </w:tr>
      <w:tr w:rsidR="009C773F" w:rsidRPr="00D87C18" w:rsidTr="008B7187">
        <w:tc>
          <w:tcPr>
            <w:tcW w:w="618" w:type="dxa"/>
            <w:shd w:val="clear" w:color="auto" w:fill="auto"/>
          </w:tcPr>
          <w:p w:rsidR="009C773F" w:rsidRPr="009C773F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9C773F" w:rsidRPr="009C773F" w:rsidRDefault="009C773F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9C773F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6271" w:type="dxa"/>
            <w:shd w:val="clear" w:color="auto" w:fill="auto"/>
          </w:tcPr>
          <w:p w:rsidR="009C773F" w:rsidRPr="009C773F" w:rsidRDefault="009C773F" w:rsidP="008B7187">
            <w:pPr>
              <w:snapToGrid w:val="0"/>
              <w:rPr>
                <w:sz w:val="28"/>
                <w:szCs w:val="28"/>
              </w:rPr>
            </w:pPr>
            <w:r w:rsidRPr="009C773F">
              <w:rPr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C773F" w:rsidRPr="009C773F" w:rsidRDefault="00780A98" w:rsidP="008B718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C773F">
              <w:rPr>
                <w:sz w:val="28"/>
              </w:rPr>
              <w:t>0,0</w:t>
            </w:r>
          </w:p>
        </w:tc>
      </w:tr>
      <w:tr w:rsidR="00292448" w:rsidRPr="00D87C18" w:rsidTr="008B7187">
        <w:trPr>
          <w:trHeight w:val="405"/>
        </w:trPr>
        <w:tc>
          <w:tcPr>
            <w:tcW w:w="618" w:type="dxa"/>
            <w:shd w:val="clear" w:color="auto" w:fill="auto"/>
            <w:hideMark/>
          </w:tcPr>
          <w:p w:rsidR="00292448" w:rsidRPr="008309C1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292448" w:rsidRPr="008309C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9C1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309C1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6021FD" w:rsidRDefault="00E756A0" w:rsidP="008B718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48445,9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09C1">
              <w:rPr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309C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6021FD" w:rsidRDefault="00E756A0" w:rsidP="008B7187">
            <w:pPr>
              <w:snapToGri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48445,9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A92875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  <w:r w:rsidR="00292448" w:rsidRPr="00D87C1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A92875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  <w:r w:rsidR="00292448" w:rsidRPr="00D87C18">
              <w:rPr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9C773F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9C773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9C773F">
              <w:rPr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9C773F" w:rsidP="008B7187">
            <w:pPr>
              <w:snapToGrid w:val="0"/>
              <w:ind w:left="-70" w:right="-6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D87C18">
              <w:rPr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292448" w:rsidRPr="00D87C1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Периодическая печать и издательства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780A98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2448" w:rsidRPr="00D87C18">
              <w:rPr>
                <w:sz w:val="28"/>
                <w:szCs w:val="28"/>
              </w:rPr>
              <w:t>0,0</w:t>
            </w:r>
          </w:p>
        </w:tc>
      </w:tr>
    </w:tbl>
    <w:p w:rsidR="00F31AC9" w:rsidRPr="008B3BD1" w:rsidRDefault="00F31AC9" w:rsidP="008B3BD1">
      <w:pPr>
        <w:jc w:val="both"/>
        <w:rPr>
          <w:sz w:val="28"/>
          <w:szCs w:val="28"/>
        </w:rPr>
      </w:pPr>
    </w:p>
    <w:p w:rsidR="00A90BD1" w:rsidRPr="009C773F" w:rsidRDefault="00A90BD1" w:rsidP="009C773F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lastRenderedPageBreak/>
        <w:t xml:space="preserve">Приложение </w:t>
      </w:r>
      <w:r>
        <w:rPr>
          <w:sz w:val="28"/>
        </w:rPr>
        <w:t>5</w:t>
      </w: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</w:t>
      </w:r>
      <w:r>
        <w:rPr>
          <w:sz w:val="28"/>
        </w:rPr>
        <w:t>2</w:t>
      </w:r>
      <w:r w:rsidR="009C773F">
        <w:rPr>
          <w:sz w:val="28"/>
        </w:rPr>
        <w:t>3</w:t>
      </w:r>
      <w:r w:rsidRPr="00D04A44">
        <w:rPr>
          <w:sz w:val="28"/>
        </w:rPr>
        <w:t xml:space="preserve"> год</w:t>
      </w:r>
      <w:r w:rsidR="006D34FD">
        <w:rPr>
          <w:sz w:val="28"/>
        </w:rPr>
        <w:t>»</w:t>
      </w:r>
    </w:p>
    <w:p w:rsidR="00A90BD1" w:rsidRPr="00771615" w:rsidRDefault="00A90BD1" w:rsidP="00A90BD1">
      <w:pPr>
        <w:rPr>
          <w:b/>
          <w:color w:val="FF0000"/>
          <w:sz w:val="28"/>
          <w:szCs w:val="28"/>
        </w:rPr>
      </w:pP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Распределение бюджетных ассигнований по </w:t>
      </w:r>
      <w:hyperlink r:id="rId8" w:history="1">
        <w:r w:rsidRPr="00AF64CD">
          <w:rPr>
            <w:b/>
            <w:sz w:val="28"/>
            <w:szCs w:val="28"/>
          </w:rPr>
          <w:t>целевым статьям</w:t>
        </w:r>
      </w:hyperlink>
      <w:r w:rsidRPr="00AF64CD">
        <w:rPr>
          <w:b/>
          <w:sz w:val="28"/>
          <w:szCs w:val="28"/>
        </w:rPr>
        <w:t xml:space="preserve"> </w:t>
      </w:r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(муниципальным программам Канеловского сельского поселения Староминского района и непрограммным направлениям деятельности), группам </w:t>
      </w:r>
      <w:proofErr w:type="gramStart"/>
      <w:r w:rsidRPr="00AF64CD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AF64CD">
        <w:rPr>
          <w:b/>
          <w:sz w:val="28"/>
          <w:szCs w:val="28"/>
        </w:rPr>
        <w:t xml:space="preserve"> на 202</w:t>
      </w:r>
      <w:r w:rsidR="009C773F">
        <w:rPr>
          <w:b/>
          <w:sz w:val="28"/>
          <w:szCs w:val="28"/>
        </w:rPr>
        <w:t>3</w:t>
      </w:r>
      <w:r w:rsidRPr="00AF64CD">
        <w:rPr>
          <w:b/>
          <w:sz w:val="28"/>
          <w:szCs w:val="28"/>
        </w:rPr>
        <w:t xml:space="preserve"> год</w:t>
      </w: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</w:p>
    <w:p w:rsidR="00A90BD1" w:rsidRPr="00A91D5B" w:rsidRDefault="00A90BD1" w:rsidP="00A90BD1">
      <w:pPr>
        <w:jc w:val="right"/>
        <w:rPr>
          <w:color w:val="000000"/>
          <w:sz w:val="28"/>
          <w:szCs w:val="28"/>
        </w:rPr>
      </w:pPr>
      <w:r w:rsidRPr="00A91D5B">
        <w:rPr>
          <w:color w:val="000000"/>
          <w:sz w:val="28"/>
          <w:szCs w:val="28"/>
        </w:rPr>
        <w:t>(тыс. 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709"/>
        <w:gridCol w:w="567"/>
        <w:gridCol w:w="567"/>
        <w:gridCol w:w="1701"/>
        <w:gridCol w:w="709"/>
        <w:gridCol w:w="1701"/>
      </w:tblGrid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№</w:t>
            </w:r>
          </w:p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DC58E8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DC58E8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272F29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272F29" w:rsidRDefault="00A90BD1" w:rsidP="008B7187">
            <w:pPr>
              <w:suppressAutoHyphens w:val="0"/>
              <w:jc w:val="both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bCs/>
                <w:color w:val="000000"/>
                <w:sz w:val="27"/>
                <w:szCs w:val="27"/>
                <w:lang w:eastAsia="ru-RU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272F29" w:rsidRDefault="00FF1009" w:rsidP="00272F29">
            <w:pPr>
              <w:suppressAutoHyphens w:val="0"/>
              <w:ind w:left="-174" w:right="-108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sz w:val="27"/>
                <w:szCs w:val="27"/>
              </w:rPr>
              <w:t>70476,1</w:t>
            </w:r>
          </w:p>
        </w:tc>
      </w:tr>
      <w:tr w:rsidR="00A90BD1" w:rsidRPr="00DC58E8" w:rsidTr="008B7187">
        <w:trPr>
          <w:trHeight w:val="849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 муниципальной программы «Территориальное общественное самоуправление   в Канеловском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25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5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255D34" w:rsidRPr="00DC58E8" w:rsidTr="00B6010A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FB291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55D34" w:rsidRDefault="00255D34" w:rsidP="00B6010A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Муниципальная программа "Молодежь Канеловского сельского поселения Староминского района"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255D34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255D34" w:rsidRDefault="00255D34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255D34" w:rsidRDefault="004E6B84" w:rsidP="005471D3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471D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  <w:r w:rsidR="00255D34" w:rsidRPr="00255D34">
              <w:rPr>
                <w:b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«Молодежь  Канеловского поселения Староминского района»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Формирование системы ценностей, предусматривающей создание условий для воспитания и развития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255D34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55D34" w:rsidRPr="00255D34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FB291D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10</w:t>
            </w:r>
            <w:r w:rsidR="00255D34">
              <w:rPr>
                <w:b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255D34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255D34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FB291D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  <w:r w:rsidR="00255D34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5D34" w:rsidRPr="00DC58E8" w:rsidRDefault="00255D3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255D3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Развитие спорта на территории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55D3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55D34" w:rsidRPr="00DC58E8" w:rsidRDefault="00255D3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55D34" w:rsidRPr="00DC58E8" w:rsidRDefault="00255D3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5D34" w:rsidRPr="00DC58E8" w:rsidRDefault="00255D3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5D34" w:rsidRPr="00DC58E8" w:rsidRDefault="00255D3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5D34" w:rsidRPr="00DC58E8" w:rsidRDefault="004E6B84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  <w:r w:rsidR="00255D34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B291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CC7FDA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Муниципальная целевая программа "Содержание и ремонт автомобильных дорог общего пользования местного значения и улично-дородной сети Канеловского сельского поселения Староминского района Краснодарского края на 20</w:t>
            </w:r>
            <w:r w:rsidR="00CC7FDA">
              <w:rPr>
                <w:b/>
                <w:color w:val="000000"/>
                <w:sz w:val="28"/>
                <w:szCs w:val="28"/>
                <w:lang w:eastAsia="ru-RU"/>
              </w:rPr>
              <w:t>23-2025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FC5A57" w:rsidRDefault="00FC5A57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FC5A57" w:rsidRDefault="00FC5A57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Pr="00FC5A57" w:rsidRDefault="00FF100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6634,9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C5A57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CC7FDA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Отдельные мероприятия программы "</w:t>
            </w:r>
            <w: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Содержание и ремонт автомобильных дорог общего пользования местного значения и улично-дородной сети Канеловского сельского поселения Староминского района Краснодарского края на 20</w:t>
            </w:r>
            <w:r w:rsidR="00CC7FDA">
              <w:rPr>
                <w:color w:val="000000"/>
                <w:sz w:val="28"/>
                <w:szCs w:val="28"/>
                <w:lang w:eastAsia="ru-RU"/>
              </w:rPr>
              <w:t>23-2025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год 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DC58E8" w:rsidRDefault="00FC5A57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Default="00FF100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6634,9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C5A57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DC58E8" w:rsidRDefault="00FC5A57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Default="00FF100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6634,9</w:t>
            </w:r>
          </w:p>
        </w:tc>
      </w:tr>
      <w:tr w:rsidR="00FC5A57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FC5A57" w:rsidRPr="00DC58E8" w:rsidRDefault="00FC5A57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FC5A57" w:rsidRPr="00DC58E8" w:rsidRDefault="00FC5A57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C5A57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5A57" w:rsidRPr="00DC58E8" w:rsidRDefault="00FC5A57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C5A57" w:rsidRPr="00DC58E8" w:rsidRDefault="00FC5A57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5A57" w:rsidRDefault="00FF100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6634,9</w:t>
            </w:r>
          </w:p>
        </w:tc>
      </w:tr>
      <w:tr w:rsidR="00210C30" w:rsidRPr="00DC58E8" w:rsidTr="00A030AD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FB291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"Управление муниципальным имуществом в Канеловского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AD042F" w:rsidP="00A030AD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4</w:t>
            </w:r>
            <w:r w:rsidR="00210C30">
              <w:rPr>
                <w:b/>
                <w:color w:val="000000"/>
                <w:sz w:val="27"/>
                <w:szCs w:val="27"/>
                <w:lang w:eastAsia="ru-RU"/>
              </w:rPr>
              <w:t>00,0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AD042F" w:rsidP="00A030AD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</w:t>
            </w:r>
            <w:r w:rsidR="00210C30">
              <w:rPr>
                <w:color w:val="000000"/>
                <w:sz w:val="27"/>
                <w:szCs w:val="27"/>
                <w:lang w:eastAsia="ru-RU"/>
              </w:rPr>
              <w:t>00,0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AD042F" w:rsidP="00A030AD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</w:t>
            </w:r>
            <w:r w:rsidR="00210C30">
              <w:rPr>
                <w:color w:val="000000"/>
                <w:sz w:val="27"/>
                <w:szCs w:val="27"/>
                <w:lang w:eastAsia="ru-RU"/>
              </w:rPr>
              <w:t>00,0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AD042F" w:rsidP="00A030AD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</w:t>
            </w:r>
            <w:r w:rsidR="00210C30">
              <w:rPr>
                <w:color w:val="000000"/>
                <w:sz w:val="27"/>
                <w:szCs w:val="27"/>
                <w:lang w:eastAsia="ru-RU"/>
              </w:rPr>
              <w:t>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FB291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>Муниципальная программа 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Отдельные мероприятия программы 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B612E2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sz w:val="27"/>
                <w:szCs w:val="27"/>
              </w:rPr>
            </w:pPr>
            <w:r w:rsidRPr="00746782">
              <w:rPr>
                <w:sz w:val="27"/>
                <w:szCs w:val="27"/>
              </w:rPr>
              <w:t>Развитие культуры в Канеловском сельс</w:t>
            </w:r>
            <w:r>
              <w:rPr>
                <w:sz w:val="27"/>
                <w:szCs w:val="27"/>
              </w:rPr>
              <w:t>к</w:t>
            </w:r>
            <w:r w:rsidRPr="00746782">
              <w:rPr>
                <w:sz w:val="27"/>
                <w:szCs w:val="27"/>
              </w:rPr>
              <w:t>ом поселении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B612E2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B612E2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C909DD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272F29" w:rsidRDefault="00C909DD" w:rsidP="00E318F8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Pr="00272F29" w:rsidRDefault="00C909DD" w:rsidP="00E318F8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272F29" w:rsidRDefault="00C909DD" w:rsidP="00E318F8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Pr="00B612E2" w:rsidRDefault="00C909DD" w:rsidP="00E318F8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40000,0</w:t>
            </w:r>
          </w:p>
        </w:tc>
      </w:tr>
      <w:tr w:rsidR="00210C30" w:rsidRPr="00DC58E8" w:rsidTr="00120A5B">
        <w:trPr>
          <w:trHeight w:val="1153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FB291D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8</w:t>
            </w:r>
            <w:r w:rsidR="00210C30" w:rsidRPr="00272F2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5326FE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503,8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 xml:space="preserve">Отдельные мероприятия программы "Благоустройство </w:t>
            </w:r>
            <w:r w:rsidRPr="00272F29">
              <w:rPr>
                <w:sz w:val="27"/>
                <w:szCs w:val="27"/>
              </w:rPr>
              <w:lastRenderedPageBreak/>
              <w:t>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5326FE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503,8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746782">
              <w:rPr>
                <w:sz w:val="27"/>
                <w:szCs w:val="27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5326FE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503,8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5326FE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503,8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272F29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272F29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72F29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72F29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67BF" w:rsidRDefault="005326FE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503,8</w:t>
            </w:r>
          </w:p>
        </w:tc>
      </w:tr>
      <w:tr w:rsidR="00A77C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A77CC1" w:rsidRPr="00A77CC1" w:rsidRDefault="00FB291D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9</w:t>
            </w:r>
            <w:r w:rsidR="00A77CC1" w:rsidRPr="00A77CC1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77CC1" w:rsidRPr="00F70BCE" w:rsidRDefault="00A77CC1" w:rsidP="00A77CC1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</w:rPr>
              <w:t xml:space="preserve">Муниципальная программа «Формирование современной городской среды на территории Канеловского сельского поселения Староминского района»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CC1" w:rsidRPr="00F70BCE" w:rsidRDefault="00A77CC1" w:rsidP="00186502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F70BCE" w:rsidRDefault="00A77CC1" w:rsidP="00186502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F70BCE" w:rsidRDefault="00A77CC1" w:rsidP="00186502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CC1" w:rsidRPr="00F70BCE" w:rsidRDefault="00A77CC1" w:rsidP="00186502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77CC1" w:rsidRPr="00F70BCE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7CC1" w:rsidRPr="00D167BF" w:rsidRDefault="00A77CC1" w:rsidP="0018650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175</w:t>
            </w:r>
            <w:r w:rsidRPr="00D167BF">
              <w:rPr>
                <w:b/>
                <w:sz w:val="27"/>
                <w:szCs w:val="27"/>
                <w:lang w:eastAsia="ru-RU"/>
              </w:rPr>
              <w:t>,0</w:t>
            </w:r>
          </w:p>
        </w:tc>
      </w:tr>
      <w:tr w:rsidR="00A77C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A77CC1" w:rsidRPr="00272F29" w:rsidRDefault="00A77CC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77CC1" w:rsidRPr="00321B33" w:rsidRDefault="00A77CC1" w:rsidP="00186502">
            <w:pPr>
              <w:suppressAutoHyphens w:val="0"/>
              <w:jc w:val="both"/>
              <w:rPr>
                <w:sz w:val="27"/>
                <w:szCs w:val="27"/>
              </w:rPr>
            </w:pPr>
            <w:r w:rsidRPr="00321B33">
              <w:rPr>
                <w:sz w:val="28"/>
              </w:rPr>
              <w:t>Отдельные мероприятия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7CC1" w:rsidRPr="004B5F1D" w:rsidRDefault="00A77CC1" w:rsidP="0018650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highlight w:val="yellow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175</w:t>
            </w:r>
            <w:r w:rsidRPr="00D167BF">
              <w:rPr>
                <w:sz w:val="27"/>
                <w:szCs w:val="27"/>
                <w:lang w:eastAsia="ru-RU"/>
              </w:rPr>
              <w:t>,0</w:t>
            </w:r>
          </w:p>
        </w:tc>
      </w:tr>
      <w:tr w:rsidR="00A77C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A77CC1" w:rsidRPr="00272F29" w:rsidRDefault="00A77CC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77CC1" w:rsidRPr="00321B33" w:rsidRDefault="00A77CC1" w:rsidP="00186502">
            <w:pPr>
              <w:suppressAutoHyphens w:val="0"/>
              <w:jc w:val="both"/>
              <w:rPr>
                <w:b/>
                <w:sz w:val="28"/>
                <w:szCs w:val="27"/>
              </w:rPr>
            </w:pPr>
            <w:r w:rsidRPr="00321B33">
              <w:rPr>
                <w:sz w:val="28"/>
              </w:rPr>
              <w:t>Поддержка и развитие инфраструктуры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7CC1" w:rsidRPr="00D167BF" w:rsidRDefault="00A77CC1" w:rsidP="0018650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175</w:t>
            </w:r>
            <w:r w:rsidRPr="00D167BF">
              <w:rPr>
                <w:sz w:val="27"/>
                <w:szCs w:val="27"/>
                <w:lang w:eastAsia="ru-RU"/>
              </w:rPr>
              <w:t>,0</w:t>
            </w:r>
          </w:p>
        </w:tc>
      </w:tr>
      <w:tr w:rsidR="00A77C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A77CC1" w:rsidRPr="00272F29" w:rsidRDefault="00A77CC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77CC1" w:rsidRPr="00321B33" w:rsidRDefault="00A77CC1" w:rsidP="00186502">
            <w:pPr>
              <w:suppressAutoHyphens w:val="0"/>
              <w:jc w:val="both"/>
              <w:rPr>
                <w:b/>
                <w:sz w:val="28"/>
                <w:szCs w:val="27"/>
              </w:rPr>
            </w:pPr>
            <w:r w:rsidRPr="00321B3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7CC1" w:rsidRPr="00D167BF" w:rsidRDefault="00A77CC1" w:rsidP="0018650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175</w:t>
            </w:r>
            <w:r w:rsidRPr="00D167BF">
              <w:rPr>
                <w:sz w:val="27"/>
                <w:szCs w:val="27"/>
                <w:lang w:eastAsia="ru-RU"/>
              </w:rPr>
              <w:t>,0</w:t>
            </w:r>
          </w:p>
        </w:tc>
      </w:tr>
      <w:tr w:rsidR="00A77C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A77CC1" w:rsidRPr="00272F29" w:rsidRDefault="00A77CC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77CC1" w:rsidRPr="00321B33" w:rsidRDefault="00A77CC1" w:rsidP="00186502">
            <w:pPr>
              <w:suppressAutoHyphens w:val="0"/>
              <w:jc w:val="both"/>
              <w:rPr>
                <w:sz w:val="28"/>
              </w:rPr>
            </w:pPr>
            <w:r w:rsidRPr="00321B33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77CC1" w:rsidRPr="00321B33" w:rsidRDefault="00A77CC1" w:rsidP="00186502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77CC1" w:rsidRPr="00D167BF" w:rsidRDefault="00A77CC1" w:rsidP="0018650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175,0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FB291D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10</w:t>
            </w:r>
            <w:r w:rsidR="00210C30"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E2F14">
              <w:rPr>
                <w:b/>
                <w:color w:val="000000"/>
                <w:sz w:val="27"/>
                <w:szCs w:val="27"/>
                <w:lang w:eastAsia="ru-RU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F1009" w:rsidRDefault="00210C30" w:rsidP="008B7187">
            <w:pPr>
              <w:suppressAutoHyphens w:val="0"/>
              <w:jc w:val="center"/>
              <w:rPr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F1009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FF0000"/>
                <w:sz w:val="27"/>
                <w:szCs w:val="27"/>
                <w:lang w:eastAsia="ru-RU"/>
              </w:rPr>
            </w:pPr>
            <w:r w:rsidRPr="0099788C">
              <w:rPr>
                <w:b/>
                <w:color w:val="000000" w:themeColor="text1"/>
                <w:sz w:val="27"/>
                <w:szCs w:val="27"/>
                <w:lang w:eastAsia="ru-RU"/>
              </w:rPr>
              <w:t>1213,2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A22F63" w:rsidRDefault="00210C30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565CF6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A22F63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916,6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565CF6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916,6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565CF6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F87B62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</w:t>
            </w:r>
            <w:r w:rsidR="00210C30">
              <w:rPr>
                <w:color w:val="000000"/>
                <w:sz w:val="27"/>
                <w:szCs w:val="27"/>
                <w:lang w:eastAsia="ru-RU"/>
              </w:rPr>
              <w:t>16,6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C51EC1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3042E9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296,6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C51EC1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C51EC1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3042E9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296,6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321B33" w:rsidRDefault="00210C30" w:rsidP="00FB291D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1</w:t>
            </w:r>
            <w:r w:rsidR="00FB291D">
              <w:rPr>
                <w:b/>
                <w:sz w:val="27"/>
                <w:szCs w:val="27"/>
                <w:lang w:eastAsia="ru-RU"/>
              </w:rPr>
              <w:t>1</w:t>
            </w:r>
            <w:r w:rsidRPr="00321B33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321B33" w:rsidRDefault="00210C30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321B3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67BF" w:rsidRDefault="00FB291D" w:rsidP="00A92875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5406,8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67BF" w:rsidRDefault="00FB291D" w:rsidP="00A92875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5406,8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B612E2">
            <w:pPr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10E48" w:rsidRDefault="00210C30" w:rsidP="00B612E2">
            <w:pPr>
              <w:tabs>
                <w:tab w:val="left" w:pos="493"/>
              </w:tabs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10E48" w:rsidRDefault="00FB29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4607,0</w:t>
            </w:r>
          </w:p>
        </w:tc>
      </w:tr>
      <w:tr w:rsidR="00210C30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0E48" w:rsidRDefault="00FB291D" w:rsidP="00A92875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709,8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0E4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90,0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39756F" w:rsidRDefault="00210C30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9756F">
              <w:rPr>
                <w:b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A22F63" w:rsidRDefault="00210C30" w:rsidP="008B7187">
            <w:pPr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A22F63" w:rsidRDefault="00210C30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A22F63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A22F63" w:rsidRDefault="00A92875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57</w:t>
            </w:r>
            <w:r w:rsidR="00210C30" w:rsidRPr="00A22F63">
              <w:rPr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Дополнительное материальное обеспечение лиц, замещавших муниципальные должности и должности муниципальной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службы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A92875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57</w:t>
            </w:r>
            <w:r w:rsidR="00210C30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10C30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A92875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57</w:t>
            </w:r>
            <w:r w:rsidR="00210C30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E466F9" w:rsidRDefault="00210C30" w:rsidP="00FB291D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E466F9">
              <w:rPr>
                <w:b/>
                <w:sz w:val="27"/>
                <w:szCs w:val="27"/>
                <w:lang w:eastAsia="ru-RU"/>
              </w:rPr>
              <w:t>1</w:t>
            </w:r>
            <w:r w:rsidR="00FB291D">
              <w:rPr>
                <w:b/>
                <w:sz w:val="27"/>
                <w:szCs w:val="27"/>
                <w:lang w:eastAsia="ru-RU"/>
              </w:rPr>
              <w:t>3</w:t>
            </w:r>
            <w:r w:rsidRPr="00E466F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E466F9" w:rsidRDefault="00210C30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sz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E466F9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E466F9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sz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E466F9" w:rsidRDefault="00210C30" w:rsidP="00A030AD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>Передача полномочий относящихся к вопросам местного значения в области водоснабжения населения, водоотведен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ия</w:t>
            </w: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3124E5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FB291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210C30" w:rsidRPr="00E466F9" w:rsidRDefault="00210C30" w:rsidP="00210C30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b/>
                <w:color w:val="000000"/>
                <w:sz w:val="27"/>
                <w:szCs w:val="27"/>
                <w:lang w:eastAsia="ru-RU"/>
              </w:rPr>
              <w:t>теплоснабжения</w:t>
            </w: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 населения,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E466F9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137246">
              <w:rPr>
                <w:color w:val="000000"/>
                <w:sz w:val="27"/>
                <w:szCs w:val="27"/>
                <w:lang w:eastAsia="ru-RU"/>
              </w:rPr>
              <w:t xml:space="preserve">Межбюджетные </w:t>
            </w:r>
            <w:r w:rsidRPr="00137246">
              <w:rPr>
                <w:color w:val="000000"/>
                <w:sz w:val="27"/>
                <w:szCs w:val="27"/>
                <w:lang w:eastAsia="ru-RU"/>
              </w:rPr>
              <w:lastRenderedPageBreak/>
              <w:t>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210C30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3124E5" w:rsidRDefault="00210C30" w:rsidP="00A030AD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Default="00210C30" w:rsidP="00A030AD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Default="00210C30" w:rsidP="00210C30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A030AD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210C30" w:rsidP="00A030A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309C1">
        <w:trPr>
          <w:trHeight w:val="282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210C30" w:rsidRPr="00DC58E8" w:rsidRDefault="00210C30" w:rsidP="00FB291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  <w:r w:rsidR="00FB291D">
              <w:rPr>
                <w:b/>
                <w:color w:val="000000"/>
                <w:sz w:val="27"/>
                <w:szCs w:val="27"/>
                <w:lang w:eastAsia="ru-RU"/>
              </w:rPr>
              <w:t>5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10C30" w:rsidRPr="00DC58E8" w:rsidRDefault="00210C30" w:rsidP="008309C1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309C1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DC58E8" w:rsidRDefault="0049006A" w:rsidP="008309C1">
            <w:pPr>
              <w:tabs>
                <w:tab w:val="left" w:pos="493"/>
              </w:tabs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235,0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49006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235,0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Выполнение переданных полномочий поселений Староминского района на осуществление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235,0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9D756B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D756B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235,0</w:t>
            </w:r>
          </w:p>
        </w:tc>
      </w:tr>
      <w:tr w:rsidR="0049006A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49006A" w:rsidRPr="0049006A" w:rsidRDefault="00FB291D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:rsidR="0049006A" w:rsidRPr="0049006A" w:rsidRDefault="0049006A" w:rsidP="008B7187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49006A">
              <w:rPr>
                <w:b/>
                <w:sz w:val="27"/>
                <w:szCs w:val="27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006A" w:rsidRPr="0049006A" w:rsidRDefault="0049006A" w:rsidP="00E318F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9006A">
              <w:rPr>
                <w:b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006A" w:rsidRPr="0049006A" w:rsidRDefault="0049006A" w:rsidP="00E318F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9006A">
              <w:rPr>
                <w:b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006A" w:rsidRPr="0049006A" w:rsidRDefault="0049006A" w:rsidP="00E318F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9006A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06A" w:rsidRPr="0049006A" w:rsidRDefault="0049006A" w:rsidP="00E318F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9006A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006A" w:rsidRPr="0049006A" w:rsidRDefault="0049006A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006A" w:rsidRPr="0049006A" w:rsidRDefault="0049006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49006A">
              <w:rPr>
                <w:b/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9D756B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D756B">
              <w:rPr>
                <w:sz w:val="27"/>
                <w:szCs w:val="27"/>
              </w:rPr>
              <w:t>Выполнение переданных полномочий Канеловского поселения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9D756B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9D756B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710F8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17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 «ЦБ Канеловского с/</w:t>
            </w:r>
            <w:proofErr w:type="gramStart"/>
            <w:r w:rsidRPr="00DC58E8">
              <w:rPr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DC58E8">
              <w:rPr>
                <w:b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2127,4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Организация бухгалтерского учета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2127,4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2127,4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210C30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1858,4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260,0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710F8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18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Расходы по осуществлению </w:t>
            </w:r>
            <w:proofErr w:type="gramStart"/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  <w:r>
              <w:rPr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хозяйственного учета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Организация </w:t>
            </w:r>
            <w:proofErr w:type="gramStart"/>
            <w:r>
              <w:rPr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  <w:r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  <w:lang w:eastAsia="ru-RU"/>
              </w:rPr>
              <w:t>хозяйственного</w:t>
            </w:r>
            <w:proofErr w:type="gramEnd"/>
            <w:r>
              <w:rPr>
                <w:color w:val="000000"/>
                <w:sz w:val="27"/>
                <w:szCs w:val="27"/>
                <w:lang w:eastAsia="ru-RU"/>
              </w:rPr>
              <w:t xml:space="preserve"> уче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>та на территории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FB291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2F0552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2F0552" w:rsidRDefault="00210C30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Pr="002F0552" w:rsidRDefault="00210C30" w:rsidP="00C909DD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  <w:r w:rsidR="00C909DD">
              <w:rPr>
                <w:b/>
                <w:color w:val="000000"/>
                <w:sz w:val="27"/>
                <w:szCs w:val="27"/>
                <w:lang w:eastAsia="ru-RU"/>
              </w:rPr>
              <w:t>45</w:t>
            </w:r>
            <w:r w:rsidRPr="002F0552">
              <w:rPr>
                <w:b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C909DD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C909DD" w:rsidRDefault="00C909DD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C909DD">
              <w:rPr>
                <w:color w:val="000000"/>
                <w:sz w:val="28"/>
                <w:szCs w:val="28"/>
                <w:lang w:eastAsia="ru-RU"/>
              </w:rPr>
              <w:t>Реализация мероприятий по предупреждению и ликвидации ЧС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DC58E8" w:rsidRDefault="00C909DD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Default="00C909D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15,0</w:t>
            </w:r>
          </w:p>
        </w:tc>
      </w:tr>
      <w:tr w:rsidR="00C909DD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C909DD" w:rsidRPr="00DC58E8" w:rsidRDefault="00C909DD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909DD" w:rsidRPr="0049006A" w:rsidRDefault="00C909DD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49006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9DD" w:rsidRDefault="00C909DD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09DD" w:rsidRPr="00DC58E8" w:rsidRDefault="00C909DD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09DD" w:rsidRDefault="00C909D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8"/>
                <w:szCs w:val="28"/>
              </w:rPr>
              <w:t>Расходы на осуществление мероприятий по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130,0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FB291D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20</w:t>
            </w:r>
            <w:r w:rsidR="00210C30"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7"/>
                <w:szCs w:val="27"/>
              </w:rPr>
            </w:pPr>
            <w:r w:rsidRPr="00F70BCE">
              <w:rPr>
                <w:b/>
                <w:sz w:val="27"/>
                <w:szCs w:val="27"/>
              </w:rPr>
              <w:t>Обеспечение деятельности  МКУ «Забота»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3979,3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3979,3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F70BCE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3979,3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F87B62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3572,</w:t>
            </w:r>
            <w:r w:rsidR="00F87B62">
              <w:rPr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F70BCE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70BCE">
              <w:rPr>
                <w:color w:val="000000"/>
                <w:sz w:val="27"/>
                <w:szCs w:val="27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lastRenderedPageBreak/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F70BCE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F70BCE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F70BCE" w:rsidRDefault="00F87B62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381,7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25,0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DC58E8" w:rsidRDefault="00210C30" w:rsidP="00FB291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</w:t>
            </w:r>
            <w:r w:rsidR="00FB291D"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МКУК «КМСК»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10E48" w:rsidRDefault="005326F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b/>
                <w:color w:val="000000" w:themeColor="text1"/>
                <w:sz w:val="27"/>
                <w:szCs w:val="27"/>
                <w:lang w:eastAsia="ru-RU"/>
              </w:rPr>
              <w:t>7558,0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Организация досуга и обеспечение жителей услугами организаций культуры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E466F9" w:rsidRDefault="005326F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7558,0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10C30" w:rsidRPr="00DC58E8" w:rsidRDefault="00210C30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685223">
              <w:rPr>
                <w:sz w:val="27"/>
                <w:szCs w:val="27"/>
              </w:rPr>
              <w:t>Мероприятия по обеспечению деятельности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10C30" w:rsidRDefault="005326F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7558,0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E466F9" w:rsidRDefault="005326F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7558,0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5613,6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5326FE" w:rsidP="00AD042F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1912,4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99788C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32</w:t>
            </w:r>
            <w:r w:rsidR="00F87B62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210C30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210C30" w:rsidRPr="008309C1" w:rsidRDefault="00210C30" w:rsidP="00FB291D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</w:t>
            </w:r>
            <w:r w:rsidR="00FB291D">
              <w:rPr>
                <w:b/>
                <w:color w:val="000000"/>
                <w:sz w:val="27"/>
                <w:szCs w:val="27"/>
                <w:lang w:eastAsia="ru-RU"/>
              </w:rPr>
              <w:t>2</w:t>
            </w:r>
            <w:r w:rsidRPr="008309C1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8309C1" w:rsidRDefault="00210C30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8309C1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887,9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8309C1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sz w:val="27"/>
                <w:szCs w:val="27"/>
              </w:rPr>
              <w:t>Развитие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8309C1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8309C1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887,9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8309C1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8309C1" w:rsidRDefault="00210C30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8309C1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0C30" w:rsidRPr="008309C1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8309C1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887,9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791,9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90,0</w:t>
            </w:r>
          </w:p>
        </w:tc>
      </w:tr>
      <w:tr w:rsidR="00210C30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210C30" w:rsidRPr="00DC58E8" w:rsidRDefault="00210C30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210C30" w:rsidRPr="00DC58E8" w:rsidRDefault="00210C30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10C30" w:rsidRPr="00DC58E8" w:rsidRDefault="00210C30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0C30" w:rsidRPr="00DC58E8" w:rsidRDefault="00210C3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</w:tbl>
    <w:p w:rsidR="00A90BD1" w:rsidRDefault="00A90BD1" w:rsidP="00FC5A57">
      <w:pPr>
        <w:autoSpaceDE w:val="0"/>
        <w:jc w:val="both"/>
        <w:rPr>
          <w:sz w:val="28"/>
          <w:szCs w:val="28"/>
        </w:rPr>
      </w:pPr>
    </w:p>
    <w:p w:rsidR="004564D4" w:rsidRDefault="004564D4" w:rsidP="00A90BD1">
      <w:pPr>
        <w:autoSpaceDE w:val="0"/>
        <w:ind w:left="5245"/>
        <w:jc w:val="both"/>
        <w:rPr>
          <w:sz w:val="28"/>
          <w:szCs w:val="28"/>
        </w:rPr>
      </w:pPr>
    </w:p>
    <w:p w:rsidR="004564D4" w:rsidRDefault="004564D4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E35E6E" w:rsidRDefault="00E35E6E" w:rsidP="00A77CC1">
      <w:pPr>
        <w:autoSpaceDE w:val="0"/>
        <w:jc w:val="both"/>
        <w:rPr>
          <w:sz w:val="28"/>
          <w:szCs w:val="28"/>
        </w:rPr>
      </w:pPr>
    </w:p>
    <w:p w:rsidR="00A77CC1" w:rsidRDefault="00A77CC1" w:rsidP="00A77CC1">
      <w:pPr>
        <w:autoSpaceDE w:val="0"/>
        <w:jc w:val="both"/>
        <w:rPr>
          <w:sz w:val="28"/>
          <w:szCs w:val="28"/>
        </w:rPr>
      </w:pPr>
    </w:p>
    <w:p w:rsidR="00E35E6E" w:rsidRDefault="00E35E6E" w:rsidP="00A90BD1">
      <w:pPr>
        <w:autoSpaceDE w:val="0"/>
        <w:ind w:left="5245"/>
        <w:jc w:val="both"/>
        <w:rPr>
          <w:sz w:val="28"/>
          <w:szCs w:val="28"/>
        </w:rPr>
      </w:pPr>
    </w:p>
    <w:p w:rsidR="004564D4" w:rsidRDefault="004564D4" w:rsidP="00A90BD1">
      <w:pPr>
        <w:autoSpaceDE w:val="0"/>
        <w:ind w:left="5245"/>
        <w:jc w:val="both"/>
        <w:rPr>
          <w:sz w:val="28"/>
          <w:szCs w:val="28"/>
        </w:rPr>
      </w:pP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FC5A57">
        <w:rPr>
          <w:sz w:val="28"/>
          <w:szCs w:val="28"/>
        </w:rPr>
        <w:t>3</w:t>
      </w:r>
      <w:r w:rsidRPr="007A427E">
        <w:rPr>
          <w:sz w:val="28"/>
          <w:szCs w:val="28"/>
        </w:rPr>
        <w:t xml:space="preserve"> год»</w:t>
      </w:r>
    </w:p>
    <w:p w:rsidR="00A90BD1" w:rsidRPr="007A427E" w:rsidRDefault="00A90BD1" w:rsidP="00A90BD1">
      <w:pPr>
        <w:jc w:val="center"/>
        <w:rPr>
          <w:b/>
          <w:sz w:val="28"/>
          <w:szCs w:val="28"/>
        </w:rPr>
      </w:pP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Ведомственная структура расходов бюджета</w:t>
      </w: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Канеловского сельского поселения Староминского района</w:t>
      </w:r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на 202</w:t>
      </w:r>
      <w:r w:rsidR="00FC5A57">
        <w:rPr>
          <w:b/>
          <w:sz w:val="28"/>
          <w:szCs w:val="28"/>
        </w:rPr>
        <w:t>3</w:t>
      </w:r>
      <w:r w:rsidRPr="00AC3A9D">
        <w:rPr>
          <w:b/>
          <w:sz w:val="28"/>
          <w:szCs w:val="28"/>
        </w:rPr>
        <w:t xml:space="preserve"> год</w:t>
      </w:r>
    </w:p>
    <w:p w:rsidR="00A90BD1" w:rsidRDefault="00A90BD1" w:rsidP="00A90BD1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708"/>
        <w:gridCol w:w="567"/>
        <w:gridCol w:w="642"/>
        <w:gridCol w:w="1910"/>
        <w:gridCol w:w="709"/>
        <w:gridCol w:w="1275"/>
      </w:tblGrid>
      <w:tr w:rsidR="00A90BD1" w:rsidRPr="00D87C18" w:rsidTr="008B7187">
        <w:trPr>
          <w:trHeight w:val="52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№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7C1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87C1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7C18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Сумма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BD1" w:rsidRPr="00D87C18" w:rsidTr="008B7187">
        <w:trPr>
          <w:trHeight w:val="20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7</w:t>
            </w:r>
          </w:p>
        </w:tc>
      </w:tr>
      <w:tr w:rsidR="00897735" w:rsidRPr="00897735" w:rsidTr="008B7187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897735" w:rsidRDefault="00581B3F" w:rsidP="00B534B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ru-RU"/>
              </w:rPr>
              <w:t>70476,1</w:t>
            </w:r>
          </w:p>
        </w:tc>
      </w:tr>
      <w:tr w:rsidR="00A90BD1" w:rsidRPr="00D87C18" w:rsidTr="008B7187">
        <w:trPr>
          <w:trHeight w:val="227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652BC0" w:rsidP="00A9287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8995,6</w:t>
            </w:r>
          </w:p>
        </w:tc>
      </w:tr>
      <w:tr w:rsidR="00A90BD1" w:rsidRPr="00D87C18" w:rsidTr="008B7187">
        <w:trPr>
          <w:trHeight w:val="17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F62B2" w:rsidRDefault="00A90BD1" w:rsidP="008B7187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F62B2" w:rsidRDefault="00A90BD1" w:rsidP="008B7187">
            <w:pPr>
              <w:jc w:val="center"/>
              <w:rPr>
                <w:b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F62B2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F62B2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F62B2" w:rsidRDefault="00940134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F62B2"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F62B2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62B2" w:rsidRDefault="005471D3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62B2">
              <w:rPr>
                <w:b/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50 1 000 0000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50 1 000 0190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35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916,6</w:t>
            </w:r>
          </w:p>
        </w:tc>
      </w:tr>
      <w:tr w:rsidR="00A90BD1" w:rsidRPr="00D87C18" w:rsidTr="008B7187">
        <w:trPr>
          <w:trHeight w:val="978"/>
        </w:trPr>
        <w:tc>
          <w:tcPr>
            <w:tcW w:w="709" w:type="dxa"/>
            <w:shd w:val="clear" w:color="auto" w:fill="auto"/>
          </w:tcPr>
          <w:p w:rsidR="00A90BD1" w:rsidRPr="005940C6" w:rsidRDefault="00A90BD1" w:rsidP="008B718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940C6" w:rsidRDefault="00A90BD1" w:rsidP="008B7187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940C6">
              <w:rPr>
                <w:b/>
                <w:color w:val="000000"/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940C6" w:rsidRDefault="00A90BD1" w:rsidP="008B7187">
            <w:pPr>
              <w:jc w:val="center"/>
              <w:rPr>
                <w:b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940C6" w:rsidRDefault="00A90BD1" w:rsidP="000610D9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</w:p>
          <w:p w:rsidR="00A90BD1" w:rsidRPr="005940C6" w:rsidRDefault="000610D9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00 0 00 00000</w:t>
            </w:r>
          </w:p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</w:p>
          <w:p w:rsidR="00A90BD1" w:rsidRPr="005940C6" w:rsidRDefault="00A90BD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5940C6" w:rsidRDefault="00A77CC1" w:rsidP="00A9287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7"/>
                <w:szCs w:val="27"/>
                <w:lang w:eastAsia="ru-RU"/>
              </w:rPr>
              <w:t>5410,6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72535E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50 2 </w:t>
            </w:r>
            <w:r w:rsidR="00A90BD1" w:rsidRPr="00D87C18">
              <w:rPr>
                <w:color w:val="000000"/>
                <w:sz w:val="28"/>
                <w:szCs w:val="28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77CC1" w:rsidP="00A9287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5406,8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</w:t>
            </w:r>
            <w:r w:rsidR="0072535E">
              <w:rPr>
                <w:color w:val="000000"/>
                <w:sz w:val="28"/>
                <w:szCs w:val="28"/>
              </w:rPr>
              <w:t xml:space="preserve"> </w:t>
            </w:r>
            <w:r w:rsidRPr="00D87C18">
              <w:rPr>
                <w:color w:val="000000"/>
                <w:sz w:val="28"/>
                <w:szCs w:val="28"/>
              </w:rPr>
              <w:t>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77CC1" w:rsidP="00A9287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5406,8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035747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5747">
              <w:rPr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035747" w:rsidP="008B7187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sz w:val="28"/>
              </w:rPr>
              <w:t>50 2 00 00190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F38BD" w:rsidRDefault="00A77CC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4607,0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E4BC1" w:rsidRDefault="00035747" w:rsidP="008B7187">
            <w:pPr>
              <w:jc w:val="both"/>
              <w:rPr>
                <w:color w:val="000000"/>
                <w:sz w:val="28"/>
                <w:szCs w:val="28"/>
                <w:highlight w:val="red"/>
                <w:lang w:eastAsia="ru-RU"/>
              </w:rPr>
            </w:pPr>
            <w:r w:rsidRPr="00035747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jc w:val="center"/>
            </w:pPr>
            <w:r w:rsidRPr="00035747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035747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2</w:t>
            </w:r>
            <w:r w:rsidR="00A90BD1" w:rsidRPr="0003574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77CC1" w:rsidP="00A77CC1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709,8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90BD1"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5940C6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940C6" w:rsidRDefault="00A90BD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940C6">
              <w:rPr>
                <w:b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940C6" w:rsidRDefault="00A90BD1" w:rsidP="008B7187">
            <w:pPr>
              <w:jc w:val="center"/>
              <w:rPr>
                <w:b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940C6" w:rsidRDefault="00A90BD1" w:rsidP="00E43FE7">
            <w:pPr>
              <w:jc w:val="center"/>
              <w:rPr>
                <w:b/>
              </w:rPr>
            </w:pPr>
            <w:r w:rsidRPr="005940C6">
              <w:rPr>
                <w:b/>
                <w:color w:val="000000"/>
                <w:sz w:val="28"/>
                <w:szCs w:val="28"/>
              </w:rPr>
              <w:t xml:space="preserve">50 7 00 </w:t>
            </w:r>
            <w:r w:rsidR="00E43FE7" w:rsidRPr="005940C6">
              <w:rPr>
                <w:b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90BD1" w:rsidRPr="005940C6" w:rsidRDefault="00A90BD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40C6">
              <w:rPr>
                <w:b/>
                <w:color w:val="000000" w:themeColor="text1"/>
                <w:sz w:val="28"/>
                <w:szCs w:val="28"/>
              </w:rPr>
              <w:t>3,8</w:t>
            </w:r>
          </w:p>
        </w:tc>
      </w:tr>
      <w:tr w:rsidR="00E43FE7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E43FE7" w:rsidRPr="00D87C18" w:rsidRDefault="00E43FE7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E43FE7" w:rsidRPr="00D87C18" w:rsidRDefault="00047918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3FE7" w:rsidRPr="00D87C18" w:rsidRDefault="00E43FE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43FE7" w:rsidRPr="00D87C18" w:rsidRDefault="00E43FE7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50 7 00 </w:t>
            </w:r>
            <w:r w:rsidR="00047918">
              <w:rPr>
                <w:color w:val="000000"/>
                <w:sz w:val="28"/>
                <w:szCs w:val="28"/>
              </w:rPr>
              <w:t>60190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3FE7" w:rsidRPr="00DF38BD" w:rsidRDefault="00047918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50 7 00 60190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72F29">
              <w:rPr>
                <w:b/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572F29">
              <w:rPr>
                <w:b/>
                <w:sz w:val="28"/>
                <w:szCs w:val="28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72F29" w:rsidRDefault="00940134" w:rsidP="008B7187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DF62B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="00DF62B2">
              <w:rPr>
                <w:b/>
                <w:color w:val="000000" w:themeColor="text1"/>
                <w:sz w:val="28"/>
                <w:szCs w:val="28"/>
              </w:rPr>
              <w:t>65</w:t>
            </w:r>
            <w:r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DF62B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DF62B2">
              <w:rPr>
                <w:color w:val="000000" w:themeColor="text1"/>
                <w:sz w:val="28"/>
                <w:szCs w:val="28"/>
              </w:rPr>
              <w:t>65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DF62B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DF62B2">
              <w:rPr>
                <w:color w:val="000000" w:themeColor="text1"/>
                <w:sz w:val="28"/>
                <w:szCs w:val="28"/>
              </w:rPr>
              <w:t>65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2535E" w:rsidRPr="00D87C18" w:rsidRDefault="0072535E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Выполн</w:t>
            </w:r>
            <w:r w:rsidR="00572F29" w:rsidRPr="00572F29">
              <w:rPr>
                <w:color w:val="000000"/>
                <w:sz w:val="28"/>
                <w:szCs w:val="28"/>
                <w:lang w:eastAsia="ru-RU"/>
              </w:rPr>
              <w:t>ение переданных полномочий поселений С</w:t>
            </w:r>
            <w:r w:rsidRPr="00572F29">
              <w:rPr>
                <w:color w:val="000000"/>
                <w:sz w:val="28"/>
                <w:szCs w:val="28"/>
                <w:lang w:eastAsia="ru-RU"/>
              </w:rPr>
              <w:t>тароминского района на осуществление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235,0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235,0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E7140" w:rsidRPr="00EE7140" w:rsidRDefault="00EE7140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7140">
              <w:rPr>
                <w:color w:val="000000"/>
                <w:sz w:val="28"/>
                <w:szCs w:val="28"/>
                <w:lang w:eastAsia="ru-RU"/>
              </w:rPr>
              <w:t>Выпо</w:t>
            </w:r>
            <w:r w:rsidR="00572F29">
              <w:rPr>
                <w:color w:val="000000"/>
                <w:sz w:val="28"/>
                <w:szCs w:val="28"/>
                <w:lang w:eastAsia="ru-RU"/>
              </w:rPr>
              <w:t>лнение переданных полномочий поселений С</w:t>
            </w:r>
            <w:r w:rsidRPr="00EE7140">
              <w:rPr>
                <w:color w:val="000000"/>
                <w:sz w:val="28"/>
                <w:szCs w:val="28"/>
                <w:lang w:eastAsia="ru-RU"/>
              </w:rPr>
              <w:t>тароминского района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jc w:val="center"/>
            </w:pPr>
            <w:r w:rsidRPr="00D111F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111F3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2D60A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13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2D60A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13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572F29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B561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1B3F">
              <w:rPr>
                <w:b/>
                <w:color w:val="000000" w:themeColor="text1"/>
                <w:sz w:val="28"/>
                <w:szCs w:val="28"/>
              </w:rPr>
              <w:t>2303,4</w:t>
            </w:r>
          </w:p>
        </w:tc>
      </w:tr>
      <w:tr w:rsidR="00732431" w:rsidRPr="00D87C18" w:rsidTr="008B7187">
        <w:trPr>
          <w:trHeight w:val="255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5B5611" w:rsidRDefault="00732431" w:rsidP="008B718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B5611">
              <w:rPr>
                <w:b/>
                <w:sz w:val="28"/>
                <w:szCs w:val="28"/>
                <w:lang w:eastAsia="ru-RU"/>
              </w:rPr>
              <w:t>Обеспечение деятельности МКУ «ЦБ Канеловского с/</w:t>
            </w:r>
            <w:proofErr w:type="gramStart"/>
            <w:r w:rsidRPr="005B5611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B5611">
              <w:rPr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jc w:val="center"/>
              <w:rPr>
                <w:b/>
              </w:rPr>
            </w:pPr>
            <w:r w:rsidRPr="005B561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561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561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5611">
              <w:rPr>
                <w:b/>
                <w:sz w:val="28"/>
                <w:szCs w:val="28"/>
              </w:rPr>
              <w:t>52 0 00 00000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5B5611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5B5611" w:rsidRDefault="005471D3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5611">
              <w:rPr>
                <w:b/>
                <w:color w:val="000000" w:themeColor="text1"/>
                <w:sz w:val="28"/>
                <w:szCs w:val="28"/>
              </w:rPr>
              <w:t>2127,4</w:t>
            </w:r>
          </w:p>
        </w:tc>
      </w:tr>
      <w:tr w:rsidR="0073243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423175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423175">
              <w:rPr>
                <w:sz w:val="28"/>
                <w:szCs w:val="28"/>
                <w:lang w:eastAsia="ru-RU"/>
              </w:rPr>
              <w:t>Организация бухгалтерского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423175" w:rsidRDefault="00732431" w:rsidP="008B7187">
            <w:pPr>
              <w:jc w:val="center"/>
            </w:pPr>
            <w:r w:rsidRPr="0042317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52 1 00 00000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423175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2127,4</w:t>
            </w:r>
          </w:p>
        </w:tc>
      </w:tr>
      <w:tr w:rsidR="0073243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5471D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2127,4</w:t>
            </w:r>
          </w:p>
        </w:tc>
      </w:tr>
      <w:tr w:rsidR="00732431" w:rsidRPr="00D87C18" w:rsidTr="008B7187">
        <w:trPr>
          <w:trHeight w:val="613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5471D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1858,4</w:t>
            </w:r>
          </w:p>
        </w:tc>
      </w:tr>
      <w:tr w:rsidR="00732431" w:rsidRPr="00D87C18" w:rsidTr="008B7187">
        <w:trPr>
          <w:trHeight w:val="61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423175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5471D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5471D3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5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9,0</w:t>
            </w:r>
          </w:p>
        </w:tc>
      </w:tr>
      <w:tr w:rsidR="0073243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732431" w:rsidRPr="00B6010A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B6010A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6010A">
              <w:rPr>
                <w:b/>
                <w:color w:val="000000"/>
                <w:sz w:val="28"/>
                <w:szCs w:val="28"/>
                <w:lang w:eastAsia="ru-RU"/>
              </w:rPr>
              <w:t xml:space="preserve">Расходы по осуществлению </w:t>
            </w:r>
            <w:proofErr w:type="spellStart"/>
            <w:r w:rsidRPr="00B6010A">
              <w:rPr>
                <w:b/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B6010A">
              <w:rPr>
                <w:b/>
                <w:color w:val="000000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</w:rPr>
            </w:pPr>
            <w:r w:rsidRPr="00B6010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53 0 00 00000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B6010A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B6010A" w:rsidRDefault="005471D3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="00B6010A" w:rsidRPr="00B6010A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D87C18">
              <w:rPr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учёта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53 1 00 00000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B6010A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B6010A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5471D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B6010A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B6010A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B6010A" w:rsidRDefault="0073243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6010A">
              <w:rPr>
                <w:b/>
                <w:sz w:val="28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jc w:val="center"/>
              <w:rPr>
                <w:b/>
              </w:rPr>
            </w:pPr>
            <w:r w:rsidRPr="00B6010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B6010A" w:rsidRDefault="00732431" w:rsidP="008B7187">
            <w:pPr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01 0 00 00000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B6010A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B6010A" w:rsidRDefault="0073243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010A">
              <w:rPr>
                <w:b/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Отдельные мероприятия муниципальной программы «Территориальное общественное самоуправление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A90BD1" w:rsidRDefault="00732431" w:rsidP="008B7187">
            <w:pPr>
              <w:snapToGrid w:val="0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 xml:space="preserve">Национальная оборона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jc w:val="center"/>
              <w:rPr>
                <w:b/>
              </w:rPr>
            </w:pPr>
            <w:r w:rsidRPr="00A90BD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296,6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 xml:space="preserve">Осуществление первичного воинского учета на </w:t>
            </w:r>
            <w:r w:rsidRPr="00D87C18">
              <w:rPr>
                <w:color w:val="000000"/>
                <w:sz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296,6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  <w:r>
              <w:rPr>
                <w:color w:val="000000"/>
                <w:sz w:val="28"/>
              </w:rPr>
              <w:t xml:space="preserve"> (</w:t>
            </w:r>
            <w:r w:rsidRPr="00D87C18">
              <w:rPr>
                <w:color w:val="000000"/>
                <w:sz w:val="28"/>
              </w:rPr>
              <w:t xml:space="preserve">краевой фонд </w:t>
            </w:r>
            <w:proofErr w:type="gramEnd"/>
          </w:p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296,6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B6010A" w:rsidRDefault="00B6010A" w:rsidP="008B718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B6010A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B6010A" w:rsidRDefault="00B6010A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6010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B6010A">
              <w:rPr>
                <w:b/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B6010A">
              <w:rPr>
                <w:b/>
                <w:color w:val="000000"/>
                <w:sz w:val="28"/>
                <w:szCs w:val="28"/>
                <w:lang w:eastAsia="ru-RU" w:bidi="ru-RU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6010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B6010A" w:rsidRDefault="00B6010A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010A" w:rsidRPr="00B6010A" w:rsidRDefault="00B6010A" w:rsidP="006753A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010A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6753A2">
              <w:rPr>
                <w:b/>
                <w:color w:val="000000" w:themeColor="text1"/>
                <w:sz w:val="28"/>
                <w:szCs w:val="28"/>
              </w:rPr>
              <w:t>45</w:t>
            </w:r>
            <w:r w:rsidRPr="00B6010A"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DF62B2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DF62B2" w:rsidRPr="00D87C18" w:rsidRDefault="00DF62B2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F62B2" w:rsidRPr="00C909DD" w:rsidRDefault="00DF62B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F62B2">
              <w:rPr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</w:t>
            </w:r>
            <w:r>
              <w:rPr>
                <w:color w:val="000000"/>
                <w:sz w:val="28"/>
                <w:szCs w:val="28"/>
                <w:lang w:eastAsia="ru-RU"/>
              </w:rPr>
              <w:t>ций природного</w:t>
            </w:r>
            <w:r w:rsidR="006753A2">
              <w:rPr>
                <w:color w:val="000000"/>
                <w:sz w:val="28"/>
                <w:szCs w:val="28"/>
                <w:lang w:eastAsia="ru-RU"/>
              </w:rPr>
              <w:t xml:space="preserve">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2B2" w:rsidRDefault="006753A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62B2" w:rsidRPr="00D87C18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DF62B2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DF62B2" w:rsidRPr="00D87C18" w:rsidRDefault="00DF62B2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F62B2" w:rsidRPr="00C909DD" w:rsidRDefault="00DF62B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C909DD">
              <w:rPr>
                <w:color w:val="000000"/>
                <w:sz w:val="28"/>
                <w:szCs w:val="28"/>
                <w:lang w:eastAsia="ru-RU"/>
              </w:rPr>
              <w:t>Реализация мероприятий по предупреждению и ликвидации ЧС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2B2" w:rsidRDefault="00DF62B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675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675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675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6753A2">
              <w:rPr>
                <w:sz w:val="28"/>
                <w:szCs w:val="28"/>
              </w:rPr>
              <w:t>0182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62B2" w:rsidRPr="00D87C18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DF62B2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DF62B2" w:rsidRPr="00D87C18" w:rsidRDefault="00DF62B2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F62B2" w:rsidRPr="0049006A" w:rsidRDefault="00DF62B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49006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2B2" w:rsidRDefault="00DF62B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F62B2" w:rsidRDefault="00DF62B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F62B2" w:rsidRDefault="006753A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54 0 01 20182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62B2" w:rsidRPr="00D87C18" w:rsidRDefault="006753A2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3A2" w:rsidRDefault="006753A2" w:rsidP="006753A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D87C18" w:rsidRDefault="00B6010A" w:rsidP="008B7187">
            <w:pPr>
              <w:snapToGrid w:val="0"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D87C18" w:rsidRDefault="00B6010A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010A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130,0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D87C18" w:rsidRDefault="00B6010A" w:rsidP="008B7187">
            <w:pPr>
              <w:snapToGrid w:val="0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Расходы на осуществление мероприятий по пожарной безопасности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D87C18" w:rsidRDefault="00B6010A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54 3 01 10070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010A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130,0</w:t>
            </w:r>
          </w:p>
        </w:tc>
      </w:tr>
      <w:tr w:rsidR="00B6010A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B6010A" w:rsidRPr="00D87C18" w:rsidRDefault="00B6010A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6010A" w:rsidRPr="00B6010A" w:rsidRDefault="00B6010A" w:rsidP="00B6010A">
            <w:pPr>
              <w:snapToGrid w:val="0"/>
              <w:jc w:val="both"/>
              <w:rPr>
                <w:color w:val="000000"/>
                <w:sz w:val="28"/>
              </w:rPr>
            </w:pPr>
            <w:r w:rsidRPr="00B6010A">
              <w:rPr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  <w:p w:rsidR="00B6010A" w:rsidRPr="00D87C18" w:rsidRDefault="00B6010A" w:rsidP="00B6010A">
            <w:pPr>
              <w:snapToGrid w:val="0"/>
              <w:jc w:val="both"/>
              <w:rPr>
                <w:color w:val="000000"/>
                <w:sz w:val="28"/>
              </w:rPr>
            </w:pPr>
            <w:r w:rsidRPr="00B6010A">
              <w:rPr>
                <w:color w:val="000000"/>
                <w:sz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10A" w:rsidRPr="00D87C18" w:rsidRDefault="00B6010A" w:rsidP="00B601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10A" w:rsidRPr="00D87C18" w:rsidRDefault="00B6010A" w:rsidP="00B6010A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6010A" w:rsidRPr="00D87C18" w:rsidRDefault="00B6010A" w:rsidP="00B6010A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010A" w:rsidRPr="00D87C18" w:rsidRDefault="00B6010A" w:rsidP="00B601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54 3 01 10070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10A" w:rsidRPr="00D87C18" w:rsidRDefault="00B6010A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010A" w:rsidRDefault="00B6010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</w:t>
            </w:r>
            <w:r w:rsidR="005940C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  <w:rPr>
                <w:b/>
              </w:rPr>
            </w:pPr>
            <w:r w:rsidRPr="00DC58E8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753A2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753A2" w:rsidP="008B7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</w:rPr>
              <w:t>Муниципальная программа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</w:rPr>
              <w:t>05 1 00 00000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753A2" w:rsidP="008B7187">
            <w:pPr>
              <w:ind w:right="1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DC58E8">
              <w:rPr>
                <w:sz w:val="28"/>
                <w:szCs w:val="28"/>
                <w:lang w:eastAsia="ru-RU"/>
              </w:rPr>
              <w:t>Отдельные мероприятия программы "Дороги Канеловского сельского"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6753A2" w:rsidP="008B7187">
            <w:pPr>
              <w:jc w:val="center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sz w:val="28"/>
                <w:szCs w:val="28"/>
                <w:lang w:eastAsia="zh-CN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6753A2" w:rsidP="008B7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6010A" w:rsidRPr="00B6010A" w:rsidRDefault="006753A2" w:rsidP="00B601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6634,9</w:t>
            </w:r>
          </w:p>
        </w:tc>
      </w:tr>
      <w:tr w:rsidR="00732431" w:rsidRPr="00D87C18" w:rsidTr="008B7187">
        <w:trPr>
          <w:trHeight w:val="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C31E27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jc w:val="center"/>
              <w:rPr>
                <w:b/>
              </w:rPr>
            </w:pPr>
            <w:r w:rsidRPr="00C31E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D042F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  <w:r w:rsidR="00D06B7D">
              <w:rPr>
                <w:b/>
                <w:color w:val="000000" w:themeColor="text1"/>
                <w:sz w:val="28"/>
                <w:szCs w:val="28"/>
              </w:rPr>
              <w:t>40</w:t>
            </w:r>
            <w:r w:rsidR="00B6010A"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муниципальным имуществом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AD042F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31560D">
              <w:rPr>
                <w:color w:val="000000" w:themeColor="text1"/>
                <w:sz w:val="28"/>
                <w:szCs w:val="28"/>
              </w:rPr>
              <w:t>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AD042F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31560D">
              <w:rPr>
                <w:color w:val="000000" w:themeColor="text1"/>
                <w:sz w:val="28"/>
                <w:szCs w:val="28"/>
              </w:rPr>
              <w:t>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AD042F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31560D">
              <w:rPr>
                <w:color w:val="000000" w:themeColor="text1"/>
                <w:sz w:val="28"/>
                <w:szCs w:val="28"/>
              </w:rPr>
              <w:t>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AD042F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31560D">
              <w:rPr>
                <w:color w:val="000000" w:themeColor="text1"/>
                <w:sz w:val="28"/>
                <w:szCs w:val="28"/>
              </w:rPr>
              <w:t>00,0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A92490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A92490">
              <w:rPr>
                <w:sz w:val="28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sz w:val="28"/>
              </w:rPr>
              <w:t>теплоснабжения населения</w:t>
            </w:r>
            <w:r w:rsidRPr="00A92490">
              <w:rPr>
                <w:sz w:val="28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A92490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 на осуществление переданных полномочий, относящихся к вопросам местного значения по организации в границах поселения теплоснабжения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Pr="00755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Pr="00755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3B2BB1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 xml:space="preserve">Передача полномочий относящихся к вопросам </w:t>
            </w:r>
            <w:r w:rsidRPr="003B2BB1">
              <w:rPr>
                <w:sz w:val="28"/>
              </w:rPr>
              <w:lastRenderedPageBreak/>
              <w:t>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3B2BB1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3B2BB1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3B2BB1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3B2BB1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3B2BB1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3B2BB1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31560D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 w:rsidRPr="00A92490">
              <w:rPr>
                <w:sz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5326FE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503,8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5326FE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503,8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5326FE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503,8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A92490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5326FE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503,8</w:t>
            </w:r>
          </w:p>
        </w:tc>
      </w:tr>
      <w:tr w:rsidR="0031560D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31560D" w:rsidRPr="00D87C18" w:rsidRDefault="0031560D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31560D" w:rsidRPr="00D87C18" w:rsidRDefault="0031560D" w:rsidP="00A030AD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0D" w:rsidRPr="00D87C18" w:rsidRDefault="0031560D" w:rsidP="00A03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560D" w:rsidRPr="00D87C18" w:rsidRDefault="0031560D" w:rsidP="00A03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0D" w:rsidRPr="00755537" w:rsidRDefault="005326FE" w:rsidP="00A030A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503,8</w:t>
            </w:r>
          </w:p>
        </w:tc>
      </w:tr>
      <w:tr w:rsidR="00652BC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652BC0" w:rsidRPr="00D87C18" w:rsidRDefault="00652BC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52BC0" w:rsidRDefault="00652BC0" w:rsidP="00186502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0B1300">
              <w:rPr>
                <w:sz w:val="28"/>
              </w:rPr>
              <w:t>Поддержка и развитие инфраструктуры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2BC0" w:rsidRDefault="00652BC0" w:rsidP="001865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52BC0" w:rsidRPr="00755537" w:rsidRDefault="005120AA" w:rsidP="0018650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175</w:t>
            </w:r>
            <w:r w:rsidR="00652BC0" w:rsidRPr="00755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652BC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652BC0" w:rsidRPr="00D87C18" w:rsidRDefault="00652BC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52BC0" w:rsidRDefault="00652BC0" w:rsidP="00186502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2BC0" w:rsidRDefault="00652BC0" w:rsidP="001865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14 1 01 15550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2BC0" w:rsidRDefault="00652BC0" w:rsidP="0018650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BC0" w:rsidRPr="00755537" w:rsidRDefault="005120AA" w:rsidP="0018650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175</w:t>
            </w:r>
            <w:r w:rsidR="00652BC0" w:rsidRPr="00755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491D00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Обеспечение деятельности  МКУ «Забота»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jc w:val="center"/>
              <w:rPr>
                <w:b/>
              </w:rPr>
            </w:pPr>
            <w:r w:rsidRPr="00491D00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1D00">
              <w:rPr>
                <w:b/>
                <w:color w:val="000000"/>
                <w:sz w:val="28"/>
              </w:rPr>
              <w:t>55 0 00 00000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030AD" w:rsidP="008B71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3979,3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</w:rPr>
              <w:t>55 1 00 00000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030AD" w:rsidP="008B71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3979,3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D87C18">
              <w:rPr>
                <w:color w:val="000000"/>
                <w:sz w:val="28"/>
                <w:szCs w:val="28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030AD" w:rsidP="00555C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3979,3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A030AD" w:rsidP="0015623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3572,6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381,7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AF27B6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AF27B6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AF27B6" w:rsidRDefault="00AF27B6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AF27B6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AF27B6" w:rsidRDefault="00A030AD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Муниципальная программа "Молодежь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B85EE0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AF27B6" w:rsidRDefault="00AF27B6" w:rsidP="00B85EE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«Молодежь  Канеловского поселения Староминского района»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AF27B6" w:rsidRDefault="00AF27B6" w:rsidP="00AF27B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color w:val="000000"/>
                <w:sz w:val="28"/>
                <w:szCs w:val="28"/>
                <w:lang w:eastAsia="ru-RU"/>
              </w:rPr>
              <w:t xml:space="preserve">Формирование системы ценностей, предусматривающей создание условий для воспитания и развития </w:t>
            </w:r>
          </w:p>
          <w:p w:rsidR="00AF27B6" w:rsidRPr="00D87C18" w:rsidRDefault="00AF27B6" w:rsidP="00AF27B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AF27B6" w:rsidRDefault="00AF27B6" w:rsidP="00AF27B6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AF27B6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Default="00A030AD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F27B6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362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687A4B" w:rsidRDefault="00AF27B6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687A4B" w:rsidRDefault="00AF27B6" w:rsidP="008B7187">
            <w:pPr>
              <w:jc w:val="center"/>
              <w:rPr>
                <w:b/>
              </w:rPr>
            </w:pPr>
            <w:r w:rsidRPr="00687A4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5326FE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48445,9</w:t>
            </w:r>
          </w:p>
        </w:tc>
      </w:tr>
      <w:tr w:rsidR="00AF27B6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687A4B" w:rsidRDefault="00AF27B6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687A4B" w:rsidRDefault="00AF27B6" w:rsidP="008B7187">
            <w:pPr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687A4B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5E3DEB" w:rsidP="00A23C39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48445,9</w:t>
            </w:r>
          </w:p>
        </w:tc>
      </w:tr>
      <w:tr w:rsidR="00AF27B6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F27B6" w:rsidRPr="002C4FC3" w:rsidRDefault="00AF27B6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2C4FC3">
              <w:rPr>
                <w:sz w:val="28"/>
                <w:szCs w:val="28"/>
              </w:rPr>
              <w:t>Обеспечение деятельности МКУК «КМСК»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2C4FC3" w:rsidRDefault="00AF27B6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5326FE" w:rsidP="00555CD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7558,0</w:t>
            </w:r>
          </w:p>
        </w:tc>
      </w:tr>
      <w:tr w:rsidR="00AF27B6" w:rsidRPr="00D87C18" w:rsidTr="00AF27B6">
        <w:trPr>
          <w:trHeight w:val="179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Организация досуга и обеспечение жителей услугами организаций культуры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AF27B6" w:rsidRDefault="005326FE" w:rsidP="008B718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7558</w:t>
            </w:r>
          </w:p>
        </w:tc>
        <w:bookmarkStart w:id="0" w:name="_GoBack"/>
        <w:bookmarkEnd w:id="0"/>
      </w:tr>
      <w:tr w:rsidR="00AF27B6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D87C18">
              <w:rPr>
                <w:color w:val="000000"/>
                <w:sz w:val="28"/>
                <w:szCs w:val="28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AF27B6" w:rsidRDefault="005326FE" w:rsidP="00AD042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7558,0</w:t>
            </w:r>
          </w:p>
        </w:tc>
      </w:tr>
      <w:tr w:rsidR="00AF27B6" w:rsidRPr="00D87C18" w:rsidTr="00AF27B6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5613,6</w:t>
            </w:r>
          </w:p>
        </w:tc>
      </w:tr>
      <w:tr w:rsidR="00AF27B6" w:rsidRPr="00D87C18" w:rsidTr="00AF27B6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spacing w:val="-2"/>
                <w:sz w:val="28"/>
                <w:szCs w:val="28"/>
              </w:rPr>
            </w:pPr>
            <w:r w:rsidRPr="00D87C1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>
              <w:rPr>
                <w:sz w:val="28"/>
              </w:rPr>
              <w:t xml:space="preserve">56 1 </w:t>
            </w:r>
            <w:r w:rsidRPr="00D87C18">
              <w:rPr>
                <w:sz w:val="28"/>
              </w:rPr>
              <w:t>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5326FE" w:rsidP="00AD042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1912,4</w:t>
            </w:r>
          </w:p>
        </w:tc>
      </w:tr>
      <w:tr w:rsidR="00AF27B6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755537" w:rsidRDefault="00AF27B6" w:rsidP="006753A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6753A2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6753A2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6753A2" w:rsidRPr="00D87C18" w:rsidRDefault="006753A2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753A2" w:rsidRPr="00D87C18" w:rsidRDefault="006753A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3A2" w:rsidRPr="00D87C18" w:rsidRDefault="006753A2" w:rsidP="00E318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753A2" w:rsidRPr="00D87C18" w:rsidRDefault="006753A2" w:rsidP="00E318F8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753A2" w:rsidRPr="00755537" w:rsidRDefault="006753A2" w:rsidP="00E318F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40000,0</w:t>
            </w:r>
          </w:p>
        </w:tc>
      </w:tr>
      <w:tr w:rsidR="006753A2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6753A2" w:rsidRPr="00D87C18" w:rsidRDefault="006753A2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753A2" w:rsidRPr="00D87C18" w:rsidRDefault="006753A2" w:rsidP="00E318F8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8819FB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3A2" w:rsidRPr="00D87C18" w:rsidRDefault="006753A2" w:rsidP="00E318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753A2" w:rsidRPr="00D87C18" w:rsidRDefault="006753A2" w:rsidP="00E318F8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3A2" w:rsidRPr="00D87C18" w:rsidRDefault="006753A2" w:rsidP="00E318F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3A2" w:rsidRPr="00755537" w:rsidRDefault="006753A2" w:rsidP="00E318F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40000,0</w:t>
            </w:r>
          </w:p>
        </w:tc>
      </w:tr>
      <w:tr w:rsidR="00AF27B6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57 0 00 00000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755537" w:rsidRDefault="00AF27B6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887,9</w:t>
            </w:r>
          </w:p>
        </w:tc>
      </w:tr>
      <w:tr w:rsidR="00AF27B6" w:rsidRPr="00D87C18" w:rsidTr="00AF27B6">
        <w:trPr>
          <w:trHeight w:val="22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Развитие библиотечного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887,9</w:t>
            </w:r>
          </w:p>
        </w:tc>
      </w:tr>
      <w:tr w:rsidR="00AF27B6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755537" w:rsidRDefault="00AF27B6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887,9</w:t>
            </w:r>
          </w:p>
        </w:tc>
      </w:tr>
      <w:tr w:rsidR="00AF27B6" w:rsidRPr="00D87C18" w:rsidTr="00AF27B6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791,9</w:t>
            </w:r>
          </w:p>
        </w:tc>
      </w:tr>
      <w:tr w:rsidR="00AF27B6" w:rsidRPr="00D87C18" w:rsidTr="00AF27B6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F27B6" w:rsidRPr="00D87C18" w:rsidTr="00AF27B6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</w:tr>
      <w:tr w:rsidR="00AF27B6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2C4FC3" w:rsidRDefault="00805530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</w:t>
            </w:r>
            <w:r w:rsidR="00AF27B6" w:rsidRPr="002C4FC3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80553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AF27B6" w:rsidRPr="00D87C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самоуправления Канеловского поселения - администрации Канеловского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80553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AF27B6" w:rsidRPr="00D87C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80553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AF27B6" w:rsidRPr="00D87C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80553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AF27B6" w:rsidRPr="00D87C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288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2C4FC3" w:rsidRDefault="00A030AD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8</w:t>
            </w:r>
            <w:r w:rsidR="00AF27B6">
              <w:rPr>
                <w:b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AF27B6" w:rsidRPr="00D87C18" w:rsidTr="00AF27B6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 на территории Канеловского сельского поселения»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2C4FC3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2C4F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Развитие спорта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F27B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10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F27B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296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2C4FC3" w:rsidRDefault="00AF27B6" w:rsidP="008B7187">
            <w:pPr>
              <w:snapToGrid w:val="0"/>
              <w:jc w:val="both"/>
              <w:rPr>
                <w:b/>
                <w:sz w:val="28"/>
              </w:rPr>
            </w:pPr>
            <w:r w:rsidRPr="002C4FC3">
              <w:rPr>
                <w:b/>
                <w:sz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2C4FC3" w:rsidRDefault="00AF27B6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2C4FC3" w:rsidRDefault="00A030AD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27B6">
              <w:rPr>
                <w:b/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AF27B6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Муниципальная программа "Об информационном обеспечении и формировании позитивного общественного мнения населения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>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8819FB" w:rsidRDefault="00AF27B6" w:rsidP="008B7187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8819FB" w:rsidRDefault="00AF27B6" w:rsidP="008B718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D7DC3">
              <w:rPr>
                <w:color w:val="000000"/>
                <w:sz w:val="28"/>
                <w:szCs w:val="26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27B6">
              <w:rPr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F27B6" w:rsidRDefault="00AF27B6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12</w:t>
            </w: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200</w:t>
            </w:r>
          </w:p>
          <w:p w:rsidR="00AF27B6" w:rsidRPr="00D87C18" w:rsidRDefault="00AF27B6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A030AD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F27B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F27B6" w:rsidRPr="00D87C18" w:rsidTr="008B7187">
        <w:trPr>
          <w:trHeight w:val="71"/>
        </w:trPr>
        <w:tc>
          <w:tcPr>
            <w:tcW w:w="709" w:type="dxa"/>
            <w:shd w:val="clear" w:color="auto" w:fill="auto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F27B6" w:rsidRPr="00D87C18" w:rsidRDefault="00AF27B6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27B6" w:rsidRPr="00D87C18" w:rsidRDefault="00AF27B6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27B6" w:rsidRPr="00D87C18" w:rsidRDefault="00581B3F" w:rsidP="008B7187">
            <w:pPr>
              <w:snapToGrid w:val="0"/>
              <w:ind w:left="-28" w:right="-3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70476,1</w:t>
            </w:r>
          </w:p>
        </w:tc>
      </w:tr>
    </w:tbl>
    <w:p w:rsidR="00A90BD1" w:rsidRPr="00AC3A9D" w:rsidRDefault="00A90BD1" w:rsidP="00A90BD1">
      <w:pPr>
        <w:jc w:val="center"/>
        <w:rPr>
          <w:b/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5940C6" w:rsidRDefault="005940C6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A030AD" w:rsidRDefault="00A030AD" w:rsidP="00811B47">
      <w:pPr>
        <w:autoSpaceDE w:val="0"/>
        <w:rPr>
          <w:sz w:val="28"/>
          <w:szCs w:val="28"/>
        </w:rPr>
      </w:pPr>
    </w:p>
    <w:p w:rsidR="00124615" w:rsidRDefault="00124615" w:rsidP="00811B47">
      <w:pPr>
        <w:autoSpaceDE w:val="0"/>
        <w:rPr>
          <w:sz w:val="28"/>
          <w:szCs w:val="28"/>
        </w:rPr>
      </w:pPr>
    </w:p>
    <w:p w:rsidR="00811B47" w:rsidRPr="008506B8" w:rsidRDefault="00811B47" w:rsidP="00E35E6E">
      <w:pPr>
        <w:autoSpaceDE w:val="0"/>
        <w:jc w:val="both"/>
        <w:rPr>
          <w:color w:val="FF0000"/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5940C6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</w:t>
      </w:r>
    </w:p>
    <w:p w:rsidR="00811B47" w:rsidRDefault="00811B47" w:rsidP="00811B47">
      <w:pPr>
        <w:autoSpaceDE w:val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Канеловского сельского поселения Староминского района, перечень статей и видов источников финансирования дефицитов бюджетов на 202</w:t>
      </w:r>
      <w:r w:rsidR="005940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811B47" w:rsidRDefault="00811B47" w:rsidP="00811B47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(тыс</w:t>
      </w:r>
      <w:r>
        <w:rPr>
          <w:color w:val="000000"/>
          <w:spacing w:val="-3"/>
          <w:sz w:val="28"/>
          <w:szCs w:val="28"/>
        </w:rPr>
        <w:t>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84"/>
        <w:gridCol w:w="1378"/>
      </w:tblGrid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811B47" w:rsidRPr="00811B47" w:rsidRDefault="00811B47" w:rsidP="008B7187">
            <w:pPr>
              <w:shd w:val="clear" w:color="auto" w:fill="FFFFFF"/>
              <w:snapToGrid w:val="0"/>
              <w:spacing w:line="322" w:lineRule="exact"/>
              <w:ind w:left="48" w:right="8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Наименование групп, подгрупп,</w:t>
            </w:r>
            <w:r w:rsidRPr="00811B47">
              <w:rPr>
                <w:b/>
                <w:color w:val="000000"/>
                <w:sz w:val="28"/>
                <w:szCs w:val="28"/>
              </w:rPr>
              <w:br/>
            </w: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статей, подстатей, элементов,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про</w:t>
            </w:r>
            <w:r w:rsidRPr="00811B47">
              <w:rPr>
                <w:b/>
                <w:color w:val="000000"/>
                <w:sz w:val="28"/>
                <w:szCs w:val="28"/>
              </w:rPr>
              <w:t>грамм (подпрограмм), кодов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эконо</w:t>
            </w: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>мической классификации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11B47">
              <w:rPr>
                <w:b/>
                <w:color w:val="000000"/>
                <w:sz w:val="28"/>
                <w:szCs w:val="28"/>
              </w:rPr>
              <w:t>внутреннего</w:t>
            </w:r>
            <w:proofErr w:type="gramEnd"/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811B47" w:rsidRPr="00811B47" w:rsidRDefault="00811B47" w:rsidP="008B7187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ind w:left="44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D87C18">
              <w:rPr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819FB" w:rsidRDefault="00DF5130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2330,2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49299C" w:rsidRDefault="00DF5130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DF513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5940C6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DF513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5940C6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CE003C" w:rsidP="00C70A6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830,2</w:t>
            </w:r>
          </w:p>
        </w:tc>
      </w:tr>
      <w:tr w:rsidR="00574C48" w:rsidRPr="00D87C18" w:rsidTr="00732431">
        <w:trPr>
          <w:trHeight w:val="517"/>
        </w:trPr>
        <w:tc>
          <w:tcPr>
            <w:tcW w:w="3828" w:type="dxa"/>
            <w:shd w:val="clear" w:color="auto" w:fill="auto"/>
            <w:vAlign w:val="center"/>
            <w:hideMark/>
          </w:tcPr>
          <w:p w:rsidR="00574C48" w:rsidRPr="00D87C18" w:rsidRDefault="00574C48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574C48" w:rsidRPr="00D87C18" w:rsidRDefault="00574C48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74C48" w:rsidRDefault="00CE003C" w:rsidP="00574C48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69645,9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69645,9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69645,9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69645,9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70476,1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средств</w:t>
            </w:r>
            <w:r w:rsidRPr="00D87C18">
              <w:rPr>
                <w:color w:val="000000"/>
                <w:sz w:val="28"/>
                <w:szCs w:val="28"/>
              </w:rPr>
              <w:br/>
              <w:t>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70476,1</w:t>
            </w:r>
          </w:p>
        </w:tc>
      </w:tr>
      <w:tr w:rsidR="00A030AD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A030AD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70476,1</w:t>
            </w:r>
          </w:p>
        </w:tc>
      </w:tr>
      <w:tr w:rsidR="00A030AD" w:rsidRPr="00D87C18" w:rsidTr="00B85EE0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A030AD" w:rsidRPr="00D87C18" w:rsidRDefault="00A030AD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A030AD" w:rsidRPr="00D87C18" w:rsidRDefault="00A030AD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hideMark/>
          </w:tcPr>
          <w:p w:rsidR="00A030AD" w:rsidRDefault="00CE003C" w:rsidP="00495182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7047</w:t>
            </w:r>
            <w:r w:rsidR="00495182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,1</w:t>
            </w:r>
          </w:p>
        </w:tc>
      </w:tr>
    </w:tbl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11B47" w:rsidRDefault="00811B47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5940C6" w:rsidRDefault="005940C6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 w:rsidR="005940C6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811B47" w:rsidRDefault="00811B47" w:rsidP="00811B47">
      <w:pPr>
        <w:rPr>
          <w:color w:val="000000"/>
        </w:rPr>
      </w:pPr>
    </w:p>
    <w:p w:rsidR="00811B47" w:rsidRDefault="00811B47" w:rsidP="00811B4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муниципальных </w:t>
      </w:r>
      <w:r w:rsidR="005D283D">
        <w:rPr>
          <w:b/>
          <w:color w:val="000000"/>
          <w:sz w:val="28"/>
          <w:szCs w:val="28"/>
        </w:rPr>
        <w:t>гарантий</w:t>
      </w:r>
      <w:r>
        <w:rPr>
          <w:b/>
          <w:color w:val="000000"/>
          <w:sz w:val="28"/>
          <w:szCs w:val="28"/>
        </w:rPr>
        <w:t xml:space="preserve"> Канеловского сельского поселения Староминского района</w:t>
      </w:r>
      <w:r w:rsidR="005D283D">
        <w:rPr>
          <w:b/>
          <w:color w:val="000000"/>
          <w:sz w:val="28"/>
          <w:szCs w:val="28"/>
        </w:rPr>
        <w:t xml:space="preserve"> в валюте Российской Федерации</w:t>
      </w:r>
      <w:r>
        <w:rPr>
          <w:b/>
          <w:color w:val="000000"/>
          <w:sz w:val="28"/>
          <w:szCs w:val="28"/>
        </w:rPr>
        <w:t xml:space="preserve"> на 202</w:t>
      </w:r>
      <w:r w:rsidR="005940C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</w:t>
      </w:r>
    </w:p>
    <w:p w:rsidR="008B3BD1" w:rsidRPr="00201F16" w:rsidRDefault="008B3BD1" w:rsidP="008B3BD1">
      <w:pPr>
        <w:tabs>
          <w:tab w:val="left" w:pos="993"/>
        </w:tabs>
        <w:ind w:firstLine="567"/>
        <w:jc w:val="both"/>
        <w:rPr>
          <w:color w:val="000000"/>
          <w:sz w:val="28"/>
        </w:rPr>
      </w:pPr>
    </w:p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1. Перечень подлежащих предоставлению муниципальных гарантий Канеловского сельского поселения Староминского района в 202</w:t>
      </w:r>
      <w:r w:rsidR="005940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1652"/>
        <w:gridCol w:w="990"/>
        <w:gridCol w:w="1230"/>
        <w:gridCol w:w="1095"/>
        <w:gridCol w:w="1149"/>
        <w:gridCol w:w="1631"/>
        <w:gridCol w:w="1461"/>
      </w:tblGrid>
      <w:tr w:rsidR="00811B47" w:rsidTr="008B7187">
        <w:trPr>
          <w:trHeight w:hRule="exact" w:val="482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(цель)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гарантиро-вания</w:t>
            </w:r>
            <w:proofErr w:type="spellEnd"/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Катего-рии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принци</w:t>
            </w:r>
            <w:proofErr w:type="spellEnd"/>
            <w:r>
              <w:rPr>
                <w:color w:val="000000"/>
                <w:sz w:val="28"/>
                <w:szCs w:val="28"/>
              </w:rPr>
              <w:t>-палов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гарантий,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5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предоставления гарантий</w:t>
            </w:r>
          </w:p>
        </w:tc>
      </w:tr>
      <w:tr w:rsidR="00811B47" w:rsidTr="008B7187">
        <w:trPr>
          <w:cantSplit/>
          <w:trHeight w:val="264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права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регрес-сного</w:t>
            </w:r>
            <w:proofErr w:type="spellEnd"/>
            <w:proofErr w:type="gramEnd"/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требова-ния</w:t>
            </w:r>
            <w:proofErr w:type="spellEnd"/>
            <w:proofErr w:type="gram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финансо-вого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состо-яния</w:t>
            </w:r>
            <w:proofErr w:type="spellEnd"/>
          </w:p>
          <w:p w:rsidR="00811B47" w:rsidRDefault="00811B47" w:rsidP="008B718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обеспечения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исполнения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обязательств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 перед гарантом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просроченной задолженности по денежным обязательствам</w:t>
            </w:r>
          </w:p>
        </w:tc>
      </w:tr>
      <w:tr w:rsidR="00811B47" w:rsidTr="008B7187">
        <w:trPr>
          <w:trHeight w:hRule="exact" w:val="32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1B47" w:rsidTr="008B7187">
        <w:trPr>
          <w:trHeight w:hRule="exact" w:val="3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11B47" w:rsidRDefault="00811B47" w:rsidP="00811B47"/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2. Общий объем бюджетных ассигнований, предусмотренных на испол</w:t>
      </w:r>
      <w:r>
        <w:rPr>
          <w:color w:val="000000"/>
          <w:sz w:val="28"/>
          <w:szCs w:val="28"/>
        </w:rPr>
        <w:softHyphen/>
        <w:t>нение муниципальных гарантий Канеловского сельского поселения Староминского района по возможным гарантийным случаям, в 202</w:t>
      </w:r>
      <w:r w:rsidR="005940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4"/>
        <w:gridCol w:w="2194"/>
      </w:tblGrid>
      <w:tr w:rsidR="00811B47" w:rsidRPr="00D87C18" w:rsidTr="008B7187">
        <w:trPr>
          <w:trHeight w:hRule="exact" w:val="1320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Бюджетные ассигнования на исполнение муниципальных гарантий Староминского сельского поселения Староминского района по возможным гарантийным случаям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Объем,</w:t>
            </w:r>
          </w:p>
          <w:p w:rsidR="00811B47" w:rsidRPr="00D87C18" w:rsidRDefault="00811B47" w:rsidP="008B7187">
            <w:pPr>
              <w:ind w:left="1" w:right="538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811B47" w:rsidTr="008B7187">
        <w:trPr>
          <w:trHeight w:hRule="exact" w:val="947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За счет источников финансирования дефицита бюджета Канеловского сельского поселения Староминского района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snapToGrid w:val="0"/>
              <w:jc w:val="center"/>
            </w:pPr>
            <w:r w:rsidRPr="00D87C18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B3BD1" w:rsidRDefault="008B3BD1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Default="00B35219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E35E6E" w:rsidRPr="00955B1F" w:rsidRDefault="00124615" w:rsidP="00E35E6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5E6E" w:rsidRPr="00955B1F">
        <w:rPr>
          <w:sz w:val="28"/>
          <w:szCs w:val="28"/>
        </w:rPr>
        <w:t xml:space="preserve"> Канеловского сельского поселения </w:t>
      </w:r>
    </w:p>
    <w:p w:rsidR="00E35E6E" w:rsidRPr="00955B1F" w:rsidRDefault="00E35E6E" w:rsidP="00E35E6E">
      <w:pPr>
        <w:autoSpaceDE w:val="0"/>
        <w:jc w:val="both"/>
        <w:rPr>
          <w:sz w:val="28"/>
          <w:szCs w:val="28"/>
        </w:rPr>
      </w:pPr>
      <w:r w:rsidRPr="00955B1F">
        <w:rPr>
          <w:sz w:val="28"/>
          <w:szCs w:val="28"/>
        </w:rPr>
        <w:t>Староминского рай</w:t>
      </w:r>
      <w:r w:rsidR="00A552AA">
        <w:rPr>
          <w:sz w:val="28"/>
          <w:szCs w:val="28"/>
        </w:rPr>
        <w:t>она</w:t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A552AA">
        <w:rPr>
          <w:sz w:val="28"/>
          <w:szCs w:val="28"/>
        </w:rPr>
        <w:tab/>
      </w:r>
      <w:r w:rsidR="00124615">
        <w:rPr>
          <w:sz w:val="28"/>
          <w:szCs w:val="28"/>
        </w:rPr>
        <w:tab/>
      </w:r>
      <w:r w:rsidR="00124615">
        <w:rPr>
          <w:sz w:val="28"/>
          <w:szCs w:val="28"/>
        </w:rPr>
        <w:tab/>
      </w:r>
      <w:r w:rsidR="00124615">
        <w:rPr>
          <w:sz w:val="28"/>
          <w:szCs w:val="28"/>
        </w:rPr>
        <w:tab/>
        <w:t xml:space="preserve">               Л.Г.Индыло</w:t>
      </w:r>
      <w:r w:rsidR="00A552AA">
        <w:rPr>
          <w:sz w:val="28"/>
          <w:szCs w:val="28"/>
        </w:rPr>
        <w:t xml:space="preserve"> </w:t>
      </w:r>
    </w:p>
    <w:p w:rsidR="00F25846" w:rsidRPr="008B3BD1" w:rsidRDefault="00F25846" w:rsidP="00B35219">
      <w:pPr>
        <w:jc w:val="both"/>
      </w:pPr>
    </w:p>
    <w:sectPr w:rsidR="00F25846" w:rsidRPr="008B3BD1" w:rsidSect="005940C6">
      <w:pgSz w:w="11906" w:h="16838"/>
      <w:pgMar w:top="1021" w:right="709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CC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5"/>
      <w:numFmt w:val="decimal"/>
      <w:lvlText w:val="%2."/>
      <w:lvlJc w:val="left"/>
      <w:pPr>
        <w:tabs>
          <w:tab w:val="num" w:pos="1364"/>
        </w:tabs>
        <w:ind w:left="284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1"/>
    <w:rsid w:val="000155EC"/>
    <w:rsid w:val="000162E4"/>
    <w:rsid w:val="0003294C"/>
    <w:rsid w:val="000351D0"/>
    <w:rsid w:val="00035747"/>
    <w:rsid w:val="00042C94"/>
    <w:rsid w:val="00047918"/>
    <w:rsid w:val="000610D9"/>
    <w:rsid w:val="00080A3D"/>
    <w:rsid w:val="000834FB"/>
    <w:rsid w:val="00093E94"/>
    <w:rsid w:val="000A010F"/>
    <w:rsid w:val="000A077D"/>
    <w:rsid w:val="000B1300"/>
    <w:rsid w:val="000B372A"/>
    <w:rsid w:val="000B557E"/>
    <w:rsid w:val="000C29EE"/>
    <w:rsid w:val="000D7DC3"/>
    <w:rsid w:val="00103AE6"/>
    <w:rsid w:val="001122C4"/>
    <w:rsid w:val="00120A5B"/>
    <w:rsid w:val="00123072"/>
    <w:rsid w:val="00124615"/>
    <w:rsid w:val="00126962"/>
    <w:rsid w:val="001340B1"/>
    <w:rsid w:val="00137246"/>
    <w:rsid w:val="00145BE0"/>
    <w:rsid w:val="00156237"/>
    <w:rsid w:val="00160B23"/>
    <w:rsid w:val="00186502"/>
    <w:rsid w:val="0019107A"/>
    <w:rsid w:val="001B156B"/>
    <w:rsid w:val="001D0132"/>
    <w:rsid w:val="001D17DA"/>
    <w:rsid w:val="001F39B9"/>
    <w:rsid w:val="00204B82"/>
    <w:rsid w:val="00210C30"/>
    <w:rsid w:val="00226075"/>
    <w:rsid w:val="00255D34"/>
    <w:rsid w:val="0026003B"/>
    <w:rsid w:val="00272F29"/>
    <w:rsid w:val="00285109"/>
    <w:rsid w:val="00290803"/>
    <w:rsid w:val="00292448"/>
    <w:rsid w:val="002B7C2E"/>
    <w:rsid w:val="002C4FC3"/>
    <w:rsid w:val="002D3EF1"/>
    <w:rsid w:val="002D4677"/>
    <w:rsid w:val="002D60AA"/>
    <w:rsid w:val="002D7230"/>
    <w:rsid w:val="002E2F14"/>
    <w:rsid w:val="002F0552"/>
    <w:rsid w:val="003042E9"/>
    <w:rsid w:val="00311D8F"/>
    <w:rsid w:val="003124E5"/>
    <w:rsid w:val="0031560D"/>
    <w:rsid w:val="003161C9"/>
    <w:rsid w:val="00321B33"/>
    <w:rsid w:val="00322474"/>
    <w:rsid w:val="0032324B"/>
    <w:rsid w:val="00324FE5"/>
    <w:rsid w:val="00380A68"/>
    <w:rsid w:val="00393215"/>
    <w:rsid w:val="0039756F"/>
    <w:rsid w:val="003A287A"/>
    <w:rsid w:val="003A53BE"/>
    <w:rsid w:val="003B109A"/>
    <w:rsid w:val="003B2BB1"/>
    <w:rsid w:val="003C0572"/>
    <w:rsid w:val="003F58D3"/>
    <w:rsid w:val="00422D14"/>
    <w:rsid w:val="00423175"/>
    <w:rsid w:val="00442810"/>
    <w:rsid w:val="00453D3F"/>
    <w:rsid w:val="004564D4"/>
    <w:rsid w:val="0049006A"/>
    <w:rsid w:val="00491D00"/>
    <w:rsid w:val="0049299C"/>
    <w:rsid w:val="004938DA"/>
    <w:rsid w:val="00495182"/>
    <w:rsid w:val="004B5F1D"/>
    <w:rsid w:val="004D3346"/>
    <w:rsid w:val="004D754F"/>
    <w:rsid w:val="004E2497"/>
    <w:rsid w:val="004E4443"/>
    <w:rsid w:val="004E6B84"/>
    <w:rsid w:val="005120AA"/>
    <w:rsid w:val="00514624"/>
    <w:rsid w:val="00522508"/>
    <w:rsid w:val="0053134B"/>
    <w:rsid w:val="005326FE"/>
    <w:rsid w:val="00540C88"/>
    <w:rsid w:val="005471D3"/>
    <w:rsid w:val="00555CD0"/>
    <w:rsid w:val="005658BF"/>
    <w:rsid w:val="00565CF6"/>
    <w:rsid w:val="00572F29"/>
    <w:rsid w:val="00573F9C"/>
    <w:rsid w:val="00574C48"/>
    <w:rsid w:val="00581B3F"/>
    <w:rsid w:val="00584D44"/>
    <w:rsid w:val="005940C6"/>
    <w:rsid w:val="005970FB"/>
    <w:rsid w:val="005B5611"/>
    <w:rsid w:val="005D283D"/>
    <w:rsid w:val="005E3DEB"/>
    <w:rsid w:val="005E4BC1"/>
    <w:rsid w:val="005F40E3"/>
    <w:rsid w:val="006021FD"/>
    <w:rsid w:val="00622942"/>
    <w:rsid w:val="00642CEF"/>
    <w:rsid w:val="0064603A"/>
    <w:rsid w:val="00650EA5"/>
    <w:rsid w:val="00652BC0"/>
    <w:rsid w:val="00661E8A"/>
    <w:rsid w:val="0066759D"/>
    <w:rsid w:val="006753A2"/>
    <w:rsid w:val="00685223"/>
    <w:rsid w:val="00687A4B"/>
    <w:rsid w:val="00695246"/>
    <w:rsid w:val="006A3B00"/>
    <w:rsid w:val="006C4A3A"/>
    <w:rsid w:val="006C5724"/>
    <w:rsid w:val="006D34FD"/>
    <w:rsid w:val="00710F85"/>
    <w:rsid w:val="00720438"/>
    <w:rsid w:val="0072535E"/>
    <w:rsid w:val="00732431"/>
    <w:rsid w:val="00746782"/>
    <w:rsid w:val="00755537"/>
    <w:rsid w:val="007764D1"/>
    <w:rsid w:val="00780A98"/>
    <w:rsid w:val="00780C84"/>
    <w:rsid w:val="0078103D"/>
    <w:rsid w:val="0079671C"/>
    <w:rsid w:val="007B368A"/>
    <w:rsid w:val="007B551F"/>
    <w:rsid w:val="007B5D35"/>
    <w:rsid w:val="007D13CE"/>
    <w:rsid w:val="007D154A"/>
    <w:rsid w:val="007D714C"/>
    <w:rsid w:val="007E255C"/>
    <w:rsid w:val="007E4DBB"/>
    <w:rsid w:val="007F229E"/>
    <w:rsid w:val="0080365B"/>
    <w:rsid w:val="00805530"/>
    <w:rsid w:val="00807BAD"/>
    <w:rsid w:val="00811B47"/>
    <w:rsid w:val="00824DA5"/>
    <w:rsid w:val="008309C1"/>
    <w:rsid w:val="0083762B"/>
    <w:rsid w:val="00861B74"/>
    <w:rsid w:val="008775FB"/>
    <w:rsid w:val="008819FB"/>
    <w:rsid w:val="00897735"/>
    <w:rsid w:val="008A4D07"/>
    <w:rsid w:val="008B3BD1"/>
    <w:rsid w:val="008B7187"/>
    <w:rsid w:val="008D4196"/>
    <w:rsid w:val="008E63B5"/>
    <w:rsid w:val="00940134"/>
    <w:rsid w:val="00955B1F"/>
    <w:rsid w:val="00955CE1"/>
    <w:rsid w:val="00972DBD"/>
    <w:rsid w:val="00975BE1"/>
    <w:rsid w:val="0097653F"/>
    <w:rsid w:val="00981488"/>
    <w:rsid w:val="00983C23"/>
    <w:rsid w:val="0099571E"/>
    <w:rsid w:val="00996A13"/>
    <w:rsid w:val="0099788C"/>
    <w:rsid w:val="009A22CA"/>
    <w:rsid w:val="009C773F"/>
    <w:rsid w:val="009C7833"/>
    <w:rsid w:val="009D756B"/>
    <w:rsid w:val="009E024A"/>
    <w:rsid w:val="009E61D3"/>
    <w:rsid w:val="00A030AD"/>
    <w:rsid w:val="00A22F63"/>
    <w:rsid w:val="00A23637"/>
    <w:rsid w:val="00A23C39"/>
    <w:rsid w:val="00A4060A"/>
    <w:rsid w:val="00A42CE9"/>
    <w:rsid w:val="00A43CB9"/>
    <w:rsid w:val="00A448E9"/>
    <w:rsid w:val="00A552AA"/>
    <w:rsid w:val="00A6090B"/>
    <w:rsid w:val="00A65AE0"/>
    <w:rsid w:val="00A77CC1"/>
    <w:rsid w:val="00A84A03"/>
    <w:rsid w:val="00A90BD1"/>
    <w:rsid w:val="00A92490"/>
    <w:rsid w:val="00A927AE"/>
    <w:rsid w:val="00A92875"/>
    <w:rsid w:val="00AA773A"/>
    <w:rsid w:val="00AD042F"/>
    <w:rsid w:val="00AD5DB9"/>
    <w:rsid w:val="00AE7B4C"/>
    <w:rsid w:val="00AF27B6"/>
    <w:rsid w:val="00B12F9F"/>
    <w:rsid w:val="00B17544"/>
    <w:rsid w:val="00B30922"/>
    <w:rsid w:val="00B35219"/>
    <w:rsid w:val="00B534BF"/>
    <w:rsid w:val="00B6010A"/>
    <w:rsid w:val="00B612E2"/>
    <w:rsid w:val="00B72C6A"/>
    <w:rsid w:val="00B85EE0"/>
    <w:rsid w:val="00B90581"/>
    <w:rsid w:val="00B9497E"/>
    <w:rsid w:val="00BC3D3E"/>
    <w:rsid w:val="00BC643E"/>
    <w:rsid w:val="00BE163A"/>
    <w:rsid w:val="00BE1876"/>
    <w:rsid w:val="00BE4047"/>
    <w:rsid w:val="00BF6963"/>
    <w:rsid w:val="00C15B1B"/>
    <w:rsid w:val="00C21AF9"/>
    <w:rsid w:val="00C21D80"/>
    <w:rsid w:val="00C31E27"/>
    <w:rsid w:val="00C35145"/>
    <w:rsid w:val="00C51EC1"/>
    <w:rsid w:val="00C67088"/>
    <w:rsid w:val="00C70A6B"/>
    <w:rsid w:val="00C73071"/>
    <w:rsid w:val="00C75351"/>
    <w:rsid w:val="00C76F91"/>
    <w:rsid w:val="00C909DD"/>
    <w:rsid w:val="00CA4F47"/>
    <w:rsid w:val="00CC7FDA"/>
    <w:rsid w:val="00CD259C"/>
    <w:rsid w:val="00CE003C"/>
    <w:rsid w:val="00CE600F"/>
    <w:rsid w:val="00D06B7D"/>
    <w:rsid w:val="00D10E48"/>
    <w:rsid w:val="00D111F3"/>
    <w:rsid w:val="00D167BF"/>
    <w:rsid w:val="00D2645F"/>
    <w:rsid w:val="00D3239D"/>
    <w:rsid w:val="00D438BA"/>
    <w:rsid w:val="00D66062"/>
    <w:rsid w:val="00D72576"/>
    <w:rsid w:val="00D73874"/>
    <w:rsid w:val="00DC53A6"/>
    <w:rsid w:val="00DC58E8"/>
    <w:rsid w:val="00DC64D3"/>
    <w:rsid w:val="00DE4713"/>
    <w:rsid w:val="00DF38BD"/>
    <w:rsid w:val="00DF5130"/>
    <w:rsid w:val="00DF62B2"/>
    <w:rsid w:val="00E0711E"/>
    <w:rsid w:val="00E1468B"/>
    <w:rsid w:val="00E15294"/>
    <w:rsid w:val="00E16633"/>
    <w:rsid w:val="00E27A1D"/>
    <w:rsid w:val="00E318F8"/>
    <w:rsid w:val="00E35E6E"/>
    <w:rsid w:val="00E420B3"/>
    <w:rsid w:val="00E43FE7"/>
    <w:rsid w:val="00E466F9"/>
    <w:rsid w:val="00E60E9C"/>
    <w:rsid w:val="00E73C03"/>
    <w:rsid w:val="00E756A0"/>
    <w:rsid w:val="00EB3B16"/>
    <w:rsid w:val="00EE4CEC"/>
    <w:rsid w:val="00EE7140"/>
    <w:rsid w:val="00F13550"/>
    <w:rsid w:val="00F205BA"/>
    <w:rsid w:val="00F25846"/>
    <w:rsid w:val="00F31AC9"/>
    <w:rsid w:val="00F3280A"/>
    <w:rsid w:val="00F60D17"/>
    <w:rsid w:val="00F70BCE"/>
    <w:rsid w:val="00F74435"/>
    <w:rsid w:val="00F8088E"/>
    <w:rsid w:val="00F87B62"/>
    <w:rsid w:val="00F96D07"/>
    <w:rsid w:val="00FB291D"/>
    <w:rsid w:val="00FC5A57"/>
    <w:rsid w:val="00FE2717"/>
    <w:rsid w:val="00FF1009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 w:val="x-none"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 w:val="x-none"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033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EFBB-EDE0-4899-B429-83492111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</Pages>
  <Words>5773</Words>
  <Characters>32908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84</cp:revision>
  <cp:lastPrinted>2023-05-23T12:01:00Z</cp:lastPrinted>
  <dcterms:created xsi:type="dcterms:W3CDTF">2022-07-29T07:44:00Z</dcterms:created>
  <dcterms:modified xsi:type="dcterms:W3CDTF">2023-05-23T12:02:00Z</dcterms:modified>
</cp:coreProperties>
</file>