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B" w:rsidRDefault="007039B2">
      <w:pPr>
        <w:pStyle w:val="a7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5B" w:rsidRDefault="007D645B">
      <w:pPr>
        <w:pStyle w:val="a7"/>
        <w:rPr>
          <w:caps/>
          <w:sz w:val="36"/>
          <w:szCs w:val="36"/>
        </w:rPr>
      </w:pPr>
      <w:r w:rsidRPr="00BF58FD">
        <w:rPr>
          <w:caps/>
          <w:sz w:val="36"/>
          <w:szCs w:val="36"/>
        </w:rPr>
        <w:t>РЕШЕНИЕ</w:t>
      </w:r>
    </w:p>
    <w:p w:rsidR="00BF58FD" w:rsidRPr="00BF58FD" w:rsidRDefault="00BF58FD" w:rsidP="00BF58FD">
      <w:pPr>
        <w:pStyle w:val="a4"/>
      </w:pPr>
    </w:p>
    <w:p w:rsidR="007D645B" w:rsidRDefault="007D645B">
      <w:pPr>
        <w:pStyle w:val="2"/>
        <w:ind w:left="851" w:firstLine="0"/>
        <w:jc w:val="center"/>
        <w:rPr>
          <w:caps/>
          <w:szCs w:val="28"/>
        </w:rPr>
      </w:pPr>
      <w:r>
        <w:rPr>
          <w:caps/>
          <w:szCs w:val="28"/>
        </w:rPr>
        <w:t>Совета КАНЕЛОВСКОГО сельского поселения</w:t>
      </w:r>
    </w:p>
    <w:p w:rsidR="007D645B" w:rsidRDefault="007D645B">
      <w:pPr>
        <w:pStyle w:val="2"/>
        <w:ind w:left="851" w:firstLine="0"/>
        <w:jc w:val="center"/>
        <w:rPr>
          <w:caps/>
          <w:szCs w:val="28"/>
        </w:rPr>
      </w:pPr>
      <w:r>
        <w:rPr>
          <w:caps/>
          <w:szCs w:val="28"/>
        </w:rPr>
        <w:t xml:space="preserve">Староминского района </w:t>
      </w:r>
      <w:r w:rsidR="00A34035">
        <w:rPr>
          <w:caps/>
          <w:szCs w:val="28"/>
        </w:rPr>
        <w:t xml:space="preserve">ТРЕТЬЕГО </w:t>
      </w:r>
      <w:r>
        <w:rPr>
          <w:caps/>
          <w:szCs w:val="28"/>
        </w:rPr>
        <w:t>созыва</w:t>
      </w:r>
    </w:p>
    <w:p w:rsidR="007D645B" w:rsidRDefault="007D645B">
      <w:pPr>
        <w:pStyle w:val="a8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645B" w:rsidRDefault="007D645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   </w:t>
      </w:r>
      <w:r w:rsidR="006D09EB">
        <w:rPr>
          <w:b/>
          <w:bCs/>
          <w:sz w:val="28"/>
          <w:szCs w:val="28"/>
        </w:rPr>
        <w:t>24.12.2015</w:t>
      </w:r>
      <w:r>
        <w:rPr>
          <w:b/>
          <w:bCs/>
          <w:sz w:val="28"/>
          <w:szCs w:val="28"/>
        </w:rPr>
        <w:t xml:space="preserve">                                                                                    № </w:t>
      </w:r>
      <w:r w:rsidR="006D09EB">
        <w:rPr>
          <w:b/>
          <w:bCs/>
          <w:sz w:val="28"/>
          <w:szCs w:val="28"/>
        </w:rPr>
        <w:t>13.15</w:t>
      </w:r>
    </w:p>
    <w:p w:rsidR="007D645B" w:rsidRDefault="007D645B">
      <w:pPr>
        <w:pStyle w:val="a8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7D645B" w:rsidRDefault="007D645B">
      <w:pPr>
        <w:pStyle w:val="a6"/>
        <w:rPr>
          <w:sz w:val="28"/>
          <w:szCs w:val="28"/>
        </w:rPr>
      </w:pPr>
    </w:p>
    <w:p w:rsidR="007D645B" w:rsidRDefault="007D645B">
      <w:pPr>
        <w:jc w:val="center"/>
      </w:pPr>
    </w:p>
    <w:p w:rsidR="007D645B" w:rsidRDefault="007D645B">
      <w:pPr>
        <w:jc w:val="center"/>
      </w:pPr>
    </w:p>
    <w:p w:rsidR="007D645B" w:rsidRDefault="007D645B">
      <w:pPr>
        <w:jc w:val="center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О</w:t>
      </w:r>
      <w:r w:rsidR="004129F1">
        <w:rPr>
          <w:b/>
          <w:sz w:val="28"/>
          <w:szCs w:val="28"/>
        </w:rPr>
        <w:t xml:space="preserve"> внесении изменений  и дополнений  в р</w:t>
      </w:r>
      <w:r w:rsidR="0034607F">
        <w:rPr>
          <w:b/>
          <w:sz w:val="28"/>
          <w:szCs w:val="28"/>
        </w:rPr>
        <w:t>ешение Совета Канеловского сельс</w:t>
      </w:r>
      <w:r w:rsidR="00BF58FD">
        <w:rPr>
          <w:b/>
          <w:sz w:val="28"/>
          <w:szCs w:val="28"/>
        </w:rPr>
        <w:t>кого поселения  Староми</w:t>
      </w:r>
      <w:r w:rsidR="004129F1">
        <w:rPr>
          <w:b/>
          <w:sz w:val="28"/>
          <w:szCs w:val="28"/>
        </w:rPr>
        <w:t>н</w:t>
      </w:r>
      <w:r w:rsidR="00BF58FD">
        <w:rPr>
          <w:b/>
          <w:sz w:val="28"/>
          <w:szCs w:val="28"/>
        </w:rPr>
        <w:t>с</w:t>
      </w:r>
      <w:r w:rsidR="004129F1">
        <w:rPr>
          <w:b/>
          <w:sz w:val="28"/>
          <w:szCs w:val="28"/>
        </w:rPr>
        <w:t>кого района  № 16.5 от 25.02.2011(в редакции  решения Совета № 36.7 от 26.02.2013) «</w:t>
      </w:r>
      <w:r w:rsidR="004129F1">
        <w:rPr>
          <w:b/>
          <w:bCs/>
          <w:sz w:val="28"/>
          <w:szCs w:val="28"/>
        </w:rPr>
        <w:t>Об утверждении Положения о порядке формирования и ведения перечня имущества Канеловского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4129F1">
        <w:rPr>
          <w:b/>
          <w:bCs/>
          <w:sz w:val="28"/>
          <w:szCs w:val="28"/>
        </w:rPr>
        <w:t xml:space="preserve"> среднего предпринимательства, а также </w:t>
      </w:r>
      <w:proofErr w:type="gramStart"/>
      <w:r w:rsidR="004129F1">
        <w:rPr>
          <w:b/>
          <w:bCs/>
          <w:sz w:val="28"/>
          <w:szCs w:val="28"/>
        </w:rPr>
        <w:t>порядке</w:t>
      </w:r>
      <w:proofErr w:type="gramEnd"/>
      <w:r w:rsidR="004129F1">
        <w:rPr>
          <w:b/>
          <w:bCs/>
          <w:sz w:val="28"/>
          <w:szCs w:val="28"/>
        </w:rPr>
        <w:t xml:space="preserve"> и условиях предоставления в аренду включенного в перечень имущества</w:t>
      </w:r>
      <w:r>
        <w:rPr>
          <w:b/>
          <w:sz w:val="28"/>
          <w:szCs w:val="28"/>
        </w:rPr>
        <w:t>»</w:t>
      </w:r>
    </w:p>
    <w:p w:rsidR="007D645B" w:rsidRDefault="007D645B">
      <w:pPr>
        <w:jc w:val="both"/>
        <w:rPr>
          <w:sz w:val="28"/>
          <w:szCs w:val="28"/>
        </w:rPr>
      </w:pPr>
    </w:p>
    <w:p w:rsidR="007D645B" w:rsidRDefault="007D645B">
      <w:pPr>
        <w:jc w:val="both"/>
        <w:rPr>
          <w:sz w:val="28"/>
          <w:szCs w:val="28"/>
        </w:rPr>
      </w:pPr>
    </w:p>
    <w:p w:rsidR="007D645B" w:rsidRDefault="007D645B">
      <w:pPr>
        <w:jc w:val="both"/>
        <w:rPr>
          <w:sz w:val="28"/>
          <w:szCs w:val="28"/>
        </w:rPr>
      </w:pPr>
    </w:p>
    <w:p w:rsidR="007D645B" w:rsidRDefault="007D645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1885">
        <w:rPr>
          <w:sz w:val="28"/>
          <w:szCs w:val="28"/>
        </w:rPr>
        <w:t xml:space="preserve">На основании  протеста  </w:t>
      </w:r>
      <w:r w:rsidR="0034607F">
        <w:rPr>
          <w:sz w:val="28"/>
          <w:szCs w:val="28"/>
        </w:rPr>
        <w:t>прокуратуры Староминского района</w:t>
      </w:r>
      <w:r w:rsidR="004C1885">
        <w:rPr>
          <w:sz w:val="28"/>
          <w:szCs w:val="28"/>
        </w:rPr>
        <w:t xml:space="preserve">  от 16.10.2015 года  №</w:t>
      </w:r>
      <w:r w:rsidR="0034607F">
        <w:rPr>
          <w:sz w:val="28"/>
          <w:szCs w:val="28"/>
        </w:rPr>
        <w:t xml:space="preserve"> </w:t>
      </w:r>
      <w:r w:rsidR="004C1885">
        <w:rPr>
          <w:sz w:val="28"/>
          <w:szCs w:val="28"/>
        </w:rPr>
        <w:t>7-4-2015/26977, в целях приведения  в соответствие с действующим  законодательством, руководствуясь статьёй 26</w:t>
      </w:r>
      <w:r>
        <w:rPr>
          <w:sz w:val="28"/>
          <w:szCs w:val="28"/>
        </w:rPr>
        <w:t xml:space="preserve"> Устава Канеловского сельского поселения Староминского района, Совет Канеловского сельского поселения Староминского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C1885" w:rsidRDefault="007D645B" w:rsidP="004C188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C1885" w:rsidRPr="004C1885">
        <w:t xml:space="preserve"> </w:t>
      </w:r>
      <w:r w:rsidR="004C1885" w:rsidRPr="00E920B3">
        <w:t xml:space="preserve"> </w:t>
      </w:r>
      <w:r w:rsidR="004C1885" w:rsidRPr="004C1885">
        <w:rPr>
          <w:sz w:val="28"/>
          <w:szCs w:val="28"/>
        </w:rPr>
        <w:t xml:space="preserve">Содержащиеся в разделе </w:t>
      </w:r>
      <w:r w:rsidR="004C1885" w:rsidRPr="004C1885">
        <w:rPr>
          <w:sz w:val="28"/>
          <w:szCs w:val="28"/>
          <w:lang w:val="en-US"/>
        </w:rPr>
        <w:t>I</w:t>
      </w:r>
      <w:r w:rsidR="004C1885" w:rsidRPr="004C1885">
        <w:rPr>
          <w:sz w:val="28"/>
          <w:szCs w:val="28"/>
        </w:rPr>
        <w:t xml:space="preserve">  Положения понятие инфраструктуры поддержки субъектов малого и среднего предпринимательства изложить в следующей редакции: </w:t>
      </w:r>
      <w:proofErr w:type="gramStart"/>
      <w:r w:rsidR="004C1885" w:rsidRPr="004C1885">
        <w:rPr>
          <w:bCs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="004C1885" w:rsidRPr="004C1885">
        <w:rPr>
          <w:bCs/>
          <w:sz w:val="28"/>
          <w:szCs w:val="28"/>
        </w:rPr>
        <w:t xml:space="preserve"> среднего предпринимательст</w:t>
      </w:r>
      <w:r w:rsidR="004C1885">
        <w:rPr>
          <w:bCs/>
          <w:sz w:val="28"/>
          <w:szCs w:val="28"/>
        </w:rPr>
        <w:t>ва, и для оказания им поддержки.</w:t>
      </w:r>
    </w:p>
    <w:p w:rsidR="007D645B" w:rsidRDefault="004C1885" w:rsidP="004C18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r w:rsidRPr="004C1885">
        <w:rPr>
          <w:sz w:val="28"/>
          <w:szCs w:val="28"/>
        </w:rPr>
        <w:t xml:space="preserve">Пункт 2.1. </w:t>
      </w:r>
      <w:proofErr w:type="gramStart"/>
      <w:r w:rsidRPr="004C1885">
        <w:rPr>
          <w:sz w:val="28"/>
          <w:szCs w:val="28"/>
        </w:rPr>
        <w:t xml:space="preserve">Положения после слов: образующим инфраструктуру поддержки субъектов малого и среднего предпринимательства, дополнить: </w:t>
      </w:r>
      <w:r w:rsidRPr="004C1885">
        <w:rPr>
          <w:bCs/>
          <w:sz w:val="28"/>
          <w:szCs w:val="28"/>
        </w:rPr>
        <w:t>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</w:t>
      </w:r>
      <w:r>
        <w:rPr>
          <w:bCs/>
          <w:sz w:val="28"/>
          <w:szCs w:val="28"/>
        </w:rPr>
        <w:t>ьготных условиях в соответствии</w:t>
      </w:r>
      <w:r w:rsidRPr="004C1885">
        <w:rPr>
          <w:bCs/>
          <w:sz w:val="28"/>
          <w:szCs w:val="28"/>
        </w:rPr>
        <w:t>, муниципальными программами (подпрограммами).</w:t>
      </w:r>
      <w:proofErr w:type="gramEnd"/>
      <w:r w:rsidRPr="004C1885">
        <w:rPr>
          <w:bCs/>
          <w:sz w:val="28"/>
          <w:szCs w:val="28"/>
        </w:rPr>
        <w:t xml:space="preserve"> Указанное имущество должно использоваться по целевому назначению</w:t>
      </w:r>
      <w:r w:rsidR="003615CE">
        <w:rPr>
          <w:bCs/>
          <w:sz w:val="28"/>
          <w:szCs w:val="28"/>
        </w:rPr>
        <w:t>.</w:t>
      </w:r>
    </w:p>
    <w:p w:rsidR="00973891" w:rsidRDefault="005D5130" w:rsidP="004C1885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615CE">
        <w:rPr>
          <w:bCs/>
          <w:sz w:val="28"/>
          <w:szCs w:val="28"/>
        </w:rPr>
        <w:t xml:space="preserve">3. </w:t>
      </w:r>
      <w:r w:rsidR="003615CE" w:rsidRPr="003615CE">
        <w:rPr>
          <w:sz w:val="28"/>
          <w:szCs w:val="28"/>
        </w:rPr>
        <w:t>Пункт 2.2.</w:t>
      </w:r>
      <w:r w:rsidR="003615CE" w:rsidRPr="003615CE">
        <w:rPr>
          <w:sz w:val="28"/>
          <w:szCs w:val="28"/>
        </w:rPr>
        <w:tab/>
        <w:t xml:space="preserve">раздела 1 Положения изложить в следующей редакции: </w:t>
      </w:r>
      <w:proofErr w:type="gramStart"/>
      <w:r w:rsidR="003615CE" w:rsidRPr="003615CE">
        <w:rPr>
          <w:bCs/>
          <w:sz w:val="28"/>
          <w:szCs w:val="28"/>
        </w:rPr>
        <w:t>Админи</w:t>
      </w:r>
      <w:r w:rsidR="0034607F">
        <w:rPr>
          <w:bCs/>
          <w:sz w:val="28"/>
          <w:szCs w:val="28"/>
        </w:rPr>
        <w:t>страция Канеловского</w:t>
      </w:r>
      <w:r w:rsidR="003615CE" w:rsidRPr="003615CE">
        <w:rPr>
          <w:bCs/>
          <w:sz w:val="28"/>
          <w:szCs w:val="28"/>
        </w:rPr>
        <w:t xml:space="preserve"> сельского поселения решением Совета  утверждает перечни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</w:t>
      </w:r>
      <w:r w:rsidR="00DC6170">
        <w:rPr>
          <w:bCs/>
          <w:sz w:val="28"/>
          <w:szCs w:val="28"/>
        </w:rPr>
        <w:t>речней муниципальным имуществом.</w:t>
      </w:r>
      <w:r w:rsidR="00973891" w:rsidRPr="00973891">
        <w:rPr>
          <w:bCs/>
          <w:color w:val="FF0000"/>
          <w:sz w:val="28"/>
          <w:szCs w:val="28"/>
        </w:rPr>
        <w:t xml:space="preserve"> </w:t>
      </w:r>
      <w:proofErr w:type="gramEnd"/>
    </w:p>
    <w:p w:rsidR="003615CE" w:rsidRPr="00973891" w:rsidRDefault="00973891" w:rsidP="00973891">
      <w:pPr>
        <w:ind w:firstLine="708"/>
        <w:jc w:val="both"/>
        <w:rPr>
          <w:bCs/>
          <w:sz w:val="28"/>
          <w:szCs w:val="28"/>
        </w:rPr>
      </w:pPr>
      <w:r w:rsidRPr="00973891">
        <w:rPr>
          <w:bCs/>
          <w:sz w:val="28"/>
          <w:szCs w:val="28"/>
        </w:rPr>
        <w:t xml:space="preserve">Проекты указанных перечней, подготовленных изменений, до их утверждения органами  местного самоуправления подлежат в сроки и в порядке, указанные федеральным органом исполнительной власти, осуществляющим  функции  по выработке  государственной  политики  и нормативно-правовому  регулированию  в сфере  развития предпринимательской деятельности, в  том  числе  среднего  и малого  бизнеса, представлению в  Корпорацию развития  малого и среднего  предпринимательства, осуществляющую  деятельность  в соответствии с Законом  № 209-ФЗ, </w:t>
      </w:r>
      <w:proofErr w:type="gramStart"/>
      <w:r w:rsidRPr="00973891">
        <w:rPr>
          <w:bCs/>
          <w:sz w:val="28"/>
          <w:szCs w:val="28"/>
        </w:rPr>
        <w:t>для</w:t>
      </w:r>
      <w:proofErr w:type="gramEnd"/>
      <w:r w:rsidRPr="00973891">
        <w:rPr>
          <w:bCs/>
          <w:sz w:val="28"/>
          <w:szCs w:val="28"/>
        </w:rPr>
        <w:t xml:space="preserve"> </w:t>
      </w:r>
      <w:proofErr w:type="gramStart"/>
      <w:r w:rsidRPr="00973891">
        <w:rPr>
          <w:bCs/>
          <w:sz w:val="28"/>
          <w:szCs w:val="28"/>
        </w:rPr>
        <w:t>их</w:t>
      </w:r>
      <w:proofErr w:type="gramEnd"/>
      <w:r w:rsidRPr="00973891">
        <w:rPr>
          <w:bCs/>
          <w:sz w:val="28"/>
          <w:szCs w:val="28"/>
        </w:rPr>
        <w:t xml:space="preserve"> последующего мониторинга.  </w:t>
      </w:r>
    </w:p>
    <w:p w:rsidR="00E3477F" w:rsidRDefault="003615CE" w:rsidP="00855F72">
      <w:pPr>
        <w:shd w:val="clear" w:color="auto" w:fill="FFFFFF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</w:rPr>
        <w:t xml:space="preserve">     </w:t>
      </w:r>
      <w:r w:rsidR="00E3477F">
        <w:rPr>
          <w:bCs/>
        </w:rPr>
        <w:t xml:space="preserve">   </w:t>
      </w:r>
      <w:r w:rsidRPr="003615CE">
        <w:rPr>
          <w:bCs/>
          <w:sz w:val="28"/>
          <w:szCs w:val="28"/>
        </w:rPr>
        <w:t>4.</w:t>
      </w:r>
      <w:r w:rsidR="00855F72">
        <w:rPr>
          <w:bCs/>
          <w:sz w:val="28"/>
          <w:szCs w:val="28"/>
        </w:rPr>
        <w:t xml:space="preserve"> </w:t>
      </w:r>
      <w:proofErr w:type="gramStart"/>
      <w:r w:rsidR="00855F72">
        <w:rPr>
          <w:bCs/>
          <w:sz w:val="28"/>
          <w:szCs w:val="28"/>
        </w:rPr>
        <w:t>Разд</w:t>
      </w:r>
      <w:r w:rsidR="00E3477F">
        <w:rPr>
          <w:bCs/>
          <w:sz w:val="28"/>
          <w:szCs w:val="28"/>
        </w:rPr>
        <w:t xml:space="preserve">ел </w:t>
      </w:r>
      <w:r w:rsidR="0034607F">
        <w:rPr>
          <w:bCs/>
          <w:sz w:val="28"/>
          <w:szCs w:val="28"/>
        </w:rPr>
        <w:t xml:space="preserve"> </w:t>
      </w:r>
      <w:r w:rsidR="00E3477F">
        <w:rPr>
          <w:bCs/>
          <w:sz w:val="28"/>
          <w:szCs w:val="28"/>
        </w:rPr>
        <w:t>4 положения изложить в следующей редакции</w:t>
      </w:r>
      <w:r w:rsidR="00855F72">
        <w:rPr>
          <w:bCs/>
          <w:sz w:val="28"/>
          <w:szCs w:val="28"/>
        </w:rPr>
        <w:t>: «</w:t>
      </w:r>
      <w:r w:rsidR="00855F72" w:rsidRPr="00855F72">
        <w:rPr>
          <w:bCs/>
          <w:color w:val="000000"/>
          <w:sz w:val="28"/>
          <w:szCs w:val="28"/>
          <w:lang w:eastAsia="ru-RU"/>
        </w:rPr>
        <w:t xml:space="preserve">муниципальное имущество, включенное в перечни, указанные в </w:t>
      </w:r>
      <w:hyperlink r:id="rId7" w:anchor="block_1804" w:history="1">
        <w:r w:rsidR="00855F72" w:rsidRPr="00855F72">
          <w:rPr>
            <w:bCs/>
            <w:sz w:val="28"/>
            <w:szCs w:val="28"/>
            <w:lang w:eastAsia="ru-RU"/>
          </w:rPr>
          <w:t>части 4</w:t>
        </w:r>
      </w:hyperlink>
      <w:r w:rsidR="00537463">
        <w:rPr>
          <w:bCs/>
          <w:color w:val="000000"/>
          <w:sz w:val="28"/>
          <w:szCs w:val="28"/>
          <w:lang w:eastAsia="ru-RU"/>
        </w:rPr>
        <w:t xml:space="preserve">               ст. 18 Закона  № 209 - ФЗ</w:t>
      </w:r>
      <w:r w:rsidR="00855F72" w:rsidRPr="00855F72">
        <w:rPr>
          <w:bCs/>
          <w:color w:val="000000"/>
          <w:sz w:val="28"/>
          <w:szCs w:val="28"/>
          <w:lang w:eastAsia="ru-RU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anchor="block_921" w:history="1">
        <w:r w:rsidR="00855F72" w:rsidRPr="00855F72">
          <w:rPr>
            <w:bCs/>
            <w:sz w:val="28"/>
            <w:szCs w:val="28"/>
            <w:lang w:eastAsia="ru-RU"/>
          </w:rPr>
          <w:t>частью 2.1 статьи 9</w:t>
        </w:r>
      </w:hyperlink>
      <w:r w:rsidR="00855F72" w:rsidRPr="00855F72">
        <w:rPr>
          <w:bCs/>
          <w:color w:val="000000"/>
          <w:sz w:val="28"/>
          <w:szCs w:val="28"/>
          <w:lang w:eastAsia="ru-RU"/>
        </w:rPr>
        <w:t xml:space="preserve"> Федерального закона от 22 июля 2008 года N 159-ФЗ "Об особенностях отчуждения недвижимого</w:t>
      </w:r>
      <w:proofErr w:type="gramEnd"/>
      <w:r w:rsidR="00855F72" w:rsidRPr="00855F72">
        <w:rPr>
          <w:bCs/>
          <w:color w:val="000000"/>
          <w:sz w:val="28"/>
          <w:szCs w:val="28"/>
          <w:lang w:eastAsia="ru-RU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55F72">
        <w:rPr>
          <w:bCs/>
          <w:color w:val="000000"/>
          <w:sz w:val="28"/>
          <w:szCs w:val="28"/>
          <w:lang w:eastAsia="ru-RU"/>
        </w:rPr>
        <w:t>»</w:t>
      </w:r>
    </w:p>
    <w:p w:rsidR="00E3477F" w:rsidRPr="00E3477F" w:rsidRDefault="00E3477F" w:rsidP="00E3477F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</w:t>
      </w:r>
      <w:r w:rsidRPr="00E3477F">
        <w:rPr>
          <w:sz w:val="28"/>
          <w:szCs w:val="28"/>
        </w:rPr>
        <w:t xml:space="preserve">5. Пункт 6.1. раздела 6 дополнить словами: </w:t>
      </w:r>
      <w:r w:rsidRPr="00E3477F">
        <w:rPr>
          <w:bCs/>
          <w:sz w:val="28"/>
          <w:szCs w:val="28"/>
        </w:rPr>
        <w:t xml:space="preserve">Срок, на который заключаются договоры в отношении имущества,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3477F" w:rsidRPr="00E3477F" w:rsidRDefault="00E3477F" w:rsidP="00E3477F">
      <w:pPr>
        <w:jc w:val="both"/>
        <w:rPr>
          <w:sz w:val="28"/>
          <w:szCs w:val="28"/>
        </w:rPr>
      </w:pPr>
      <w:r w:rsidRPr="00E347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3477F">
        <w:rPr>
          <w:sz w:val="28"/>
          <w:szCs w:val="28"/>
        </w:rPr>
        <w:t xml:space="preserve">6. Внести изменения в первое предложение пункта 6.2.6. раздела 6 и изложить в следующей редакции: Договор  аренды недвижимого имущества заключается на срок не менее 5 лет и  подлежит  государственной регистрации в </w:t>
      </w:r>
      <w:proofErr w:type="spellStart"/>
      <w:r w:rsidRPr="00E3477F">
        <w:rPr>
          <w:sz w:val="28"/>
          <w:szCs w:val="28"/>
        </w:rPr>
        <w:t>Староминском</w:t>
      </w:r>
      <w:proofErr w:type="spellEnd"/>
      <w:r w:rsidRPr="00E3477F">
        <w:rPr>
          <w:sz w:val="28"/>
          <w:szCs w:val="28"/>
        </w:rPr>
        <w:t xml:space="preserve"> отделе управления Федеральной службы государственной регистрации кадастра и картографии по Краснодарскому краю.</w:t>
      </w:r>
    </w:p>
    <w:p w:rsidR="007D645B" w:rsidRPr="00E3477F" w:rsidRDefault="00E3477F" w:rsidP="00E3477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     7. Радел 6 дополнить словами:  «пункт 6.2.8</w:t>
      </w:r>
      <w:r w:rsidR="0034607F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E3477F">
        <w:rPr>
          <w:bCs/>
          <w:sz w:val="28"/>
          <w:szCs w:val="28"/>
        </w:rPr>
        <w:t xml:space="preserve">Передача прав на муниципальное имущество  субъектам  малого и среднего предпринимательства </w:t>
      </w:r>
      <w:r w:rsidRPr="00E3477F">
        <w:rPr>
          <w:sz w:val="28"/>
          <w:szCs w:val="28"/>
        </w:rPr>
        <w:t>осуществляется с участие</w:t>
      </w:r>
      <w:r w:rsidR="0034607F">
        <w:rPr>
          <w:sz w:val="28"/>
          <w:szCs w:val="28"/>
        </w:rPr>
        <w:t xml:space="preserve">м созданных Администрацией  Канеловского </w:t>
      </w:r>
      <w:r w:rsidRPr="00E3477F">
        <w:rPr>
          <w:sz w:val="28"/>
          <w:szCs w:val="28"/>
        </w:rPr>
        <w:t xml:space="preserve"> сельского поселения координационных органов в области развития малого и среднего предпринимательства</w:t>
      </w:r>
      <w:r>
        <w:rPr>
          <w:sz w:val="28"/>
          <w:szCs w:val="28"/>
        </w:rPr>
        <w:t>»</w:t>
      </w:r>
      <w:r w:rsidRPr="00E3477F">
        <w:rPr>
          <w:bCs/>
          <w:sz w:val="28"/>
          <w:szCs w:val="28"/>
        </w:rPr>
        <w:t>.</w:t>
      </w:r>
      <w:r w:rsidRPr="00E3477F">
        <w:rPr>
          <w:bCs/>
          <w:color w:val="000000"/>
          <w:sz w:val="28"/>
          <w:szCs w:val="28"/>
          <w:lang w:eastAsia="ru-RU"/>
        </w:rPr>
        <w:t xml:space="preserve"> </w:t>
      </w:r>
    </w:p>
    <w:p w:rsidR="007D645B" w:rsidRDefault="007D645B">
      <w:pPr>
        <w:pStyle w:val="13"/>
        <w:jc w:val="both"/>
        <w:rPr>
          <w:rFonts w:ascii="Times New Roman" w:hAnsi="Times New Roman"/>
          <w:bCs/>
          <w:sz w:val="28"/>
        </w:rPr>
      </w:pPr>
      <w:r>
        <w:rPr>
          <w:sz w:val="28"/>
          <w:szCs w:val="28"/>
        </w:rPr>
        <w:tab/>
      </w:r>
      <w:r w:rsidR="00E347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депутатскую </w:t>
      </w:r>
      <w:r>
        <w:rPr>
          <w:rFonts w:ascii="Times New Roman" w:hAnsi="Times New Roman"/>
          <w:bCs/>
          <w:sz w:val="28"/>
        </w:rPr>
        <w:t>комиссию по  финансово-бюджетной и экономической политике (</w:t>
      </w:r>
      <w:r w:rsidR="00A34035">
        <w:rPr>
          <w:rFonts w:ascii="Times New Roman" w:hAnsi="Times New Roman"/>
          <w:bCs/>
          <w:sz w:val="28"/>
        </w:rPr>
        <w:t>Павлова Л.И</w:t>
      </w:r>
      <w:r>
        <w:rPr>
          <w:rFonts w:ascii="Times New Roman" w:hAnsi="Times New Roman"/>
          <w:bCs/>
          <w:sz w:val="28"/>
        </w:rPr>
        <w:t>.).</w:t>
      </w:r>
    </w:p>
    <w:p w:rsidR="007D645B" w:rsidRDefault="00E3477F">
      <w:pPr>
        <w:pStyle w:val="a4"/>
        <w:jc w:val="both"/>
      </w:pPr>
      <w:r>
        <w:tab/>
        <w:t>9</w:t>
      </w:r>
      <w:r w:rsidR="007D645B">
        <w:t>. Настоящее решение вступает в силу со дня его обнародования.</w:t>
      </w:r>
    </w:p>
    <w:p w:rsidR="007D645B" w:rsidRDefault="007D645B">
      <w:pPr>
        <w:rPr>
          <w:sz w:val="28"/>
          <w:szCs w:val="28"/>
        </w:rPr>
      </w:pPr>
    </w:p>
    <w:p w:rsidR="007D645B" w:rsidRDefault="007D645B">
      <w:pPr>
        <w:autoSpaceDE w:val="0"/>
      </w:pPr>
    </w:p>
    <w:p w:rsidR="007D645B" w:rsidRDefault="007D645B">
      <w:pPr>
        <w:autoSpaceDE w:val="0"/>
        <w:rPr>
          <w:sz w:val="28"/>
          <w:szCs w:val="28"/>
        </w:rPr>
      </w:pPr>
    </w:p>
    <w:p w:rsidR="007D645B" w:rsidRDefault="007D645B">
      <w:pPr>
        <w:jc w:val="both"/>
        <w:rPr>
          <w:sz w:val="28"/>
        </w:rPr>
      </w:pPr>
      <w:r>
        <w:rPr>
          <w:sz w:val="28"/>
        </w:rPr>
        <w:t>Глава Канеловского сельского поселения</w:t>
      </w:r>
    </w:p>
    <w:p w:rsidR="007D645B" w:rsidRDefault="007D645B">
      <w:pPr>
        <w:jc w:val="both"/>
        <w:rPr>
          <w:sz w:val="28"/>
        </w:rPr>
      </w:pPr>
      <w:r>
        <w:rPr>
          <w:sz w:val="28"/>
        </w:rPr>
        <w:t>Староминского района                                                                       Г.Н.Костенко</w:t>
      </w:r>
    </w:p>
    <w:p w:rsidR="00D422A1" w:rsidRDefault="00D422A1">
      <w:pPr>
        <w:jc w:val="both"/>
        <w:rPr>
          <w:sz w:val="28"/>
        </w:rPr>
      </w:pPr>
    </w:p>
    <w:p w:rsidR="007D645B" w:rsidRDefault="007D645B">
      <w:pPr>
        <w:pStyle w:val="13"/>
        <w:ind w:firstLine="851"/>
        <w:jc w:val="both"/>
        <w:rPr>
          <w:rFonts w:ascii="Times New Roman" w:hAnsi="Times New Roman"/>
          <w:sz w:val="28"/>
        </w:rPr>
      </w:pPr>
    </w:p>
    <w:p w:rsidR="007D645B" w:rsidRDefault="007D645B">
      <w:pPr>
        <w:pStyle w:val="13"/>
        <w:ind w:firstLine="851"/>
        <w:jc w:val="both"/>
        <w:rPr>
          <w:rFonts w:ascii="Times New Roman" w:hAnsi="Times New Roman"/>
          <w:sz w:val="28"/>
        </w:rPr>
      </w:pPr>
    </w:p>
    <w:p w:rsidR="007D645B" w:rsidRDefault="007D645B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D645B" w:rsidRDefault="007D645B">
      <w:pPr>
        <w:rPr>
          <w:sz w:val="28"/>
        </w:rPr>
      </w:pPr>
    </w:p>
    <w:p w:rsidR="007D645B" w:rsidRDefault="007D645B">
      <w:pPr>
        <w:jc w:val="both"/>
        <w:rPr>
          <w:bCs/>
          <w:sz w:val="28"/>
        </w:rPr>
      </w:pPr>
    </w:p>
    <w:p w:rsidR="007D645B" w:rsidRDefault="007D645B">
      <w:pPr>
        <w:jc w:val="both"/>
        <w:rPr>
          <w:bCs/>
          <w:sz w:val="28"/>
        </w:rPr>
      </w:pPr>
    </w:p>
    <w:p w:rsidR="007D645B" w:rsidRDefault="007D645B">
      <w:pPr>
        <w:pStyle w:val="6"/>
        <w:jc w:val="center"/>
        <w:rPr>
          <w:sz w:val="28"/>
        </w:rPr>
      </w:pPr>
    </w:p>
    <w:p w:rsidR="007D645B" w:rsidRDefault="007D645B">
      <w:pPr>
        <w:pStyle w:val="6"/>
        <w:jc w:val="center"/>
        <w:rPr>
          <w:sz w:val="28"/>
        </w:rPr>
      </w:pPr>
    </w:p>
    <w:p w:rsidR="00E3477F" w:rsidRDefault="007D645B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p w:rsidR="00E3477F" w:rsidRPr="00537463" w:rsidRDefault="00E3477F" w:rsidP="00537463">
      <w:pPr>
        <w:pStyle w:val="6"/>
        <w:jc w:val="center"/>
        <w:rPr>
          <w:sz w:val="28"/>
          <w:szCs w:val="28"/>
        </w:rPr>
      </w:pPr>
    </w:p>
    <w:p w:rsidR="00E3477F" w:rsidRDefault="00E3477F">
      <w:pPr>
        <w:pStyle w:val="6"/>
        <w:jc w:val="center"/>
        <w:rPr>
          <w:sz w:val="28"/>
          <w:szCs w:val="28"/>
        </w:rPr>
      </w:pPr>
    </w:p>
    <w:sectPr w:rsidR="00E3477F" w:rsidSect="007F1E8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65E4D"/>
    <w:rsid w:val="002D201A"/>
    <w:rsid w:val="00320800"/>
    <w:rsid w:val="0034607F"/>
    <w:rsid w:val="003615CE"/>
    <w:rsid w:val="00412084"/>
    <w:rsid w:val="004129F1"/>
    <w:rsid w:val="004565DB"/>
    <w:rsid w:val="004C1885"/>
    <w:rsid w:val="00537463"/>
    <w:rsid w:val="005A0FD6"/>
    <w:rsid w:val="005D5130"/>
    <w:rsid w:val="005E0EC9"/>
    <w:rsid w:val="00616B92"/>
    <w:rsid w:val="006D09EB"/>
    <w:rsid w:val="007039B2"/>
    <w:rsid w:val="007D645B"/>
    <w:rsid w:val="007F1E81"/>
    <w:rsid w:val="00855F72"/>
    <w:rsid w:val="009546B4"/>
    <w:rsid w:val="00973891"/>
    <w:rsid w:val="00A34035"/>
    <w:rsid w:val="00BF58FD"/>
    <w:rsid w:val="00D422A1"/>
    <w:rsid w:val="00D60C05"/>
    <w:rsid w:val="00D65E4D"/>
    <w:rsid w:val="00DC6170"/>
    <w:rsid w:val="00E3477F"/>
    <w:rsid w:val="00ED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1E81"/>
    <w:pPr>
      <w:keepNext/>
      <w:tabs>
        <w:tab w:val="num" w:pos="432"/>
      </w:tabs>
      <w:ind w:left="432" w:hanging="432"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7F1E81"/>
    <w:pPr>
      <w:keepNext/>
      <w:tabs>
        <w:tab w:val="num" w:pos="576"/>
      </w:tabs>
      <w:ind w:left="576" w:hanging="576"/>
      <w:jc w:val="both"/>
      <w:outlineLvl w:val="1"/>
    </w:pPr>
    <w:rPr>
      <w:rFonts w:eastAsia="Arial Unicode MS"/>
      <w:b/>
      <w:sz w:val="28"/>
    </w:rPr>
  </w:style>
  <w:style w:type="paragraph" w:styleId="6">
    <w:name w:val="heading 6"/>
    <w:basedOn w:val="a"/>
    <w:next w:val="a"/>
    <w:qFormat/>
    <w:rsid w:val="007F1E8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1E81"/>
  </w:style>
  <w:style w:type="character" w:customStyle="1" w:styleId="WW-Absatz-Standardschriftart">
    <w:name w:val="WW-Absatz-Standardschriftart"/>
    <w:rsid w:val="007F1E81"/>
  </w:style>
  <w:style w:type="character" w:customStyle="1" w:styleId="WW-Absatz-Standardschriftart1">
    <w:name w:val="WW-Absatz-Standardschriftart1"/>
    <w:rsid w:val="007F1E81"/>
  </w:style>
  <w:style w:type="character" w:customStyle="1" w:styleId="WW-Absatz-Standardschriftart11">
    <w:name w:val="WW-Absatz-Standardschriftart11"/>
    <w:rsid w:val="007F1E81"/>
  </w:style>
  <w:style w:type="character" w:customStyle="1" w:styleId="WW-Absatz-Standardschriftart111">
    <w:name w:val="WW-Absatz-Standardschriftart111"/>
    <w:rsid w:val="007F1E81"/>
  </w:style>
  <w:style w:type="character" w:customStyle="1" w:styleId="WW-Absatz-Standardschriftart1111">
    <w:name w:val="WW-Absatz-Standardschriftart1111"/>
    <w:rsid w:val="007F1E81"/>
  </w:style>
  <w:style w:type="character" w:customStyle="1" w:styleId="WW-Absatz-Standardschriftart11111">
    <w:name w:val="WW-Absatz-Standardschriftart11111"/>
    <w:rsid w:val="007F1E81"/>
  </w:style>
  <w:style w:type="character" w:customStyle="1" w:styleId="WW-Absatz-Standardschriftart111111">
    <w:name w:val="WW-Absatz-Standardschriftart111111"/>
    <w:rsid w:val="007F1E81"/>
  </w:style>
  <w:style w:type="character" w:customStyle="1" w:styleId="WW-Absatz-Standardschriftart1111111">
    <w:name w:val="WW-Absatz-Standardschriftart1111111"/>
    <w:rsid w:val="007F1E81"/>
  </w:style>
  <w:style w:type="character" w:customStyle="1" w:styleId="WW-Absatz-Standardschriftart11111111">
    <w:name w:val="WW-Absatz-Standardschriftart11111111"/>
    <w:rsid w:val="007F1E81"/>
  </w:style>
  <w:style w:type="character" w:customStyle="1" w:styleId="WW-Absatz-Standardschriftart111111111">
    <w:name w:val="WW-Absatz-Standardschriftart111111111"/>
    <w:rsid w:val="007F1E81"/>
  </w:style>
  <w:style w:type="character" w:customStyle="1" w:styleId="WW-Absatz-Standardschriftart1111111111">
    <w:name w:val="WW-Absatz-Standardschriftart1111111111"/>
    <w:rsid w:val="007F1E81"/>
  </w:style>
  <w:style w:type="character" w:customStyle="1" w:styleId="WW-Absatz-Standardschriftart11111111111">
    <w:name w:val="WW-Absatz-Standardschriftart11111111111"/>
    <w:rsid w:val="007F1E81"/>
  </w:style>
  <w:style w:type="character" w:customStyle="1" w:styleId="WW-Absatz-Standardschriftart111111111111">
    <w:name w:val="WW-Absatz-Standardschriftart111111111111"/>
    <w:rsid w:val="007F1E81"/>
  </w:style>
  <w:style w:type="character" w:customStyle="1" w:styleId="WW-Absatz-Standardschriftart1111111111111">
    <w:name w:val="WW-Absatz-Standardschriftart1111111111111"/>
    <w:rsid w:val="007F1E81"/>
  </w:style>
  <w:style w:type="character" w:customStyle="1" w:styleId="WW-Absatz-Standardschriftart11111111111111">
    <w:name w:val="WW-Absatz-Standardschriftart11111111111111"/>
    <w:rsid w:val="007F1E81"/>
  </w:style>
  <w:style w:type="character" w:customStyle="1" w:styleId="WW-Absatz-Standardschriftart111111111111111">
    <w:name w:val="WW-Absatz-Standardschriftart111111111111111"/>
    <w:rsid w:val="007F1E81"/>
  </w:style>
  <w:style w:type="character" w:customStyle="1" w:styleId="WW-Absatz-Standardschriftart1111111111111111">
    <w:name w:val="WW-Absatz-Standardschriftart1111111111111111"/>
    <w:rsid w:val="007F1E81"/>
  </w:style>
  <w:style w:type="character" w:customStyle="1" w:styleId="10">
    <w:name w:val="Основной шрифт абзаца1"/>
    <w:rsid w:val="007F1E81"/>
  </w:style>
  <w:style w:type="paragraph" w:customStyle="1" w:styleId="a3">
    <w:name w:val="Заголовок"/>
    <w:basedOn w:val="a"/>
    <w:next w:val="a4"/>
    <w:rsid w:val="007F1E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7F1E81"/>
    <w:rPr>
      <w:sz w:val="28"/>
      <w:szCs w:val="28"/>
    </w:rPr>
  </w:style>
  <w:style w:type="paragraph" w:styleId="a5">
    <w:name w:val="List"/>
    <w:basedOn w:val="a4"/>
    <w:semiHidden/>
    <w:rsid w:val="007F1E81"/>
    <w:rPr>
      <w:rFonts w:cs="Tahoma"/>
    </w:rPr>
  </w:style>
  <w:style w:type="paragraph" w:customStyle="1" w:styleId="11">
    <w:name w:val="Название1"/>
    <w:basedOn w:val="a"/>
    <w:rsid w:val="007F1E8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F1E81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7F1E81"/>
    <w:pPr>
      <w:jc w:val="center"/>
    </w:pPr>
    <w:rPr>
      <w:b/>
      <w:szCs w:val="20"/>
    </w:rPr>
  </w:style>
  <w:style w:type="paragraph" w:styleId="a7">
    <w:name w:val="Subtitle"/>
    <w:basedOn w:val="a"/>
    <w:next w:val="a4"/>
    <w:qFormat/>
    <w:rsid w:val="007F1E81"/>
    <w:pPr>
      <w:jc w:val="center"/>
    </w:pPr>
    <w:rPr>
      <w:b/>
      <w:sz w:val="32"/>
      <w:szCs w:val="20"/>
    </w:rPr>
  </w:style>
  <w:style w:type="paragraph" w:customStyle="1" w:styleId="Nonformat">
    <w:name w:val="Nonformat"/>
    <w:basedOn w:val="a"/>
    <w:rsid w:val="007F1E81"/>
    <w:pPr>
      <w:autoSpaceDE w:val="0"/>
    </w:pPr>
    <w:rPr>
      <w:rFonts w:ascii="Consultant" w:hAnsi="Consultant"/>
      <w:sz w:val="20"/>
      <w:szCs w:val="20"/>
    </w:rPr>
  </w:style>
  <w:style w:type="paragraph" w:customStyle="1" w:styleId="13">
    <w:name w:val="Текст1"/>
    <w:basedOn w:val="a"/>
    <w:rsid w:val="007F1E8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7F1E81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8">
    <w:name w:val="header"/>
    <w:basedOn w:val="a"/>
    <w:semiHidden/>
    <w:rsid w:val="007F1E81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7F1E81"/>
    <w:pPr>
      <w:suppressLineNumbers/>
    </w:pPr>
  </w:style>
  <w:style w:type="paragraph" w:customStyle="1" w:styleId="aa">
    <w:name w:val="Заголовок таблицы"/>
    <w:basedOn w:val="a9"/>
    <w:rsid w:val="007F1E81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7F1E81"/>
    <w:pPr>
      <w:spacing w:after="120" w:line="480" w:lineRule="auto"/>
      <w:ind w:left="283"/>
    </w:pPr>
  </w:style>
  <w:style w:type="character" w:styleId="ab">
    <w:name w:val="Hyperlink"/>
    <w:uiPriority w:val="99"/>
    <w:semiHidden/>
    <w:unhideWhenUsed/>
    <w:rsid w:val="00855F7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c">
    <w:name w:val="Balloon Text"/>
    <w:basedOn w:val="a"/>
    <w:link w:val="ad"/>
    <w:uiPriority w:val="99"/>
    <w:semiHidden/>
    <w:unhideWhenUsed/>
    <w:rsid w:val="00BF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8F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61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548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A9A9-7F1C-4B7C-A9B7-02F4C74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5643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http://base.garant.ru/12161610/</vt:lpwstr>
      </vt:variant>
      <vt:variant>
        <vt:lpwstr>block_921</vt:lpwstr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block_1804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АКСО</dc:creator>
  <cp:lastModifiedBy>User</cp:lastModifiedBy>
  <cp:revision>4</cp:revision>
  <cp:lastPrinted>2014-10-31T10:40:00Z</cp:lastPrinted>
  <dcterms:created xsi:type="dcterms:W3CDTF">2015-12-17T09:12:00Z</dcterms:created>
  <dcterms:modified xsi:type="dcterms:W3CDTF">2015-12-29T09:13:00Z</dcterms:modified>
</cp:coreProperties>
</file>