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E318F8">
        <w:rPr>
          <w:rFonts w:eastAsia="Arial Unicode MS"/>
          <w:b/>
          <w:sz w:val="28"/>
          <w:u w:val="none"/>
          <w:lang w:val="ru-RU"/>
        </w:rPr>
        <w:t>ЧЕТВЕРТОГО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E35E6E" w:rsidP="008B3BD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A92875">
        <w:rPr>
          <w:bCs/>
          <w:sz w:val="28"/>
          <w:szCs w:val="28"/>
        </w:rPr>
        <w:t>т 2</w:t>
      </w:r>
      <w:r w:rsidR="00E1468B">
        <w:rPr>
          <w:bCs/>
          <w:sz w:val="28"/>
          <w:szCs w:val="28"/>
        </w:rPr>
        <w:t>6</w:t>
      </w:r>
      <w:r w:rsidR="00A92875">
        <w:rPr>
          <w:bCs/>
          <w:sz w:val="28"/>
          <w:szCs w:val="28"/>
        </w:rPr>
        <w:t>.0</w:t>
      </w:r>
      <w:r w:rsidR="00E1468B">
        <w:rPr>
          <w:bCs/>
          <w:sz w:val="28"/>
          <w:szCs w:val="28"/>
        </w:rPr>
        <w:t>4</w:t>
      </w:r>
      <w:r w:rsidR="00E318F8">
        <w:rPr>
          <w:bCs/>
          <w:sz w:val="28"/>
          <w:szCs w:val="28"/>
        </w:rPr>
        <w:t>.2023</w:t>
      </w:r>
      <w:r w:rsidR="00C633E4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8B3BD1" w:rsidRPr="00D167BF">
        <w:rPr>
          <w:bCs/>
          <w:sz w:val="28"/>
          <w:szCs w:val="28"/>
        </w:rPr>
        <w:t xml:space="preserve">№ </w:t>
      </w:r>
      <w:r w:rsidR="00E1468B">
        <w:rPr>
          <w:bCs/>
          <w:sz w:val="28"/>
          <w:szCs w:val="28"/>
        </w:rPr>
        <w:t>40.1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поселения Староминского района от 28 декабря 2022 года</w:t>
      </w: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36</w:t>
      </w:r>
      <w:r>
        <w:rPr>
          <w:rFonts w:cs="Tahoma"/>
          <w:b/>
          <w:sz w:val="28"/>
          <w:szCs w:val="28"/>
          <w:lang w:eastAsia="ru-RU" w:bidi="ru-RU"/>
        </w:rPr>
        <w:t>.10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E318F8" w:rsidRDefault="00E318F8" w:rsidP="00E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2023 год»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ind w:firstLine="708"/>
        <w:jc w:val="both"/>
        <w:rPr>
          <w:color w:val="000000"/>
          <w:sz w:val="28"/>
        </w:rPr>
      </w:pPr>
      <w:r w:rsidRPr="004564D4">
        <w:rPr>
          <w:sz w:val="28"/>
          <w:szCs w:val="28"/>
        </w:rPr>
        <w:t xml:space="preserve">На основании Бюджетного кодекса Российской Федерации, Закона Краснодарского края от 04.02.2002 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4564D4">
        <w:rPr>
          <w:sz w:val="28"/>
          <w:szCs w:val="28"/>
        </w:rPr>
        <w:t>р</w:t>
      </w:r>
      <w:proofErr w:type="gramEnd"/>
      <w:r w:rsidRPr="004564D4">
        <w:rPr>
          <w:sz w:val="28"/>
          <w:szCs w:val="28"/>
        </w:rPr>
        <w:t xml:space="preserve"> е ш и л:</w:t>
      </w:r>
    </w:p>
    <w:p w:rsidR="00E35E6E" w:rsidRDefault="00E35E6E" w:rsidP="00E35E6E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Канеловского сельского поселения от 28 декабря 2022 года № 36.10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2023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E35E6E" w:rsidRDefault="00E35E6E" w:rsidP="00E35E6E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E35E6E" w:rsidRDefault="00E35E6E" w:rsidP="00E35E6E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«1.Утвердить основные характеристики бюджета Канеловского сельского поселения Староминского района на 2023 год: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1.1. Общий объем доходов в сумме  68145,9 тыс. рублей;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1.2. Общий объем расходов в сумме 70476,1 тыс. рублей;</w:t>
      </w:r>
    </w:p>
    <w:p w:rsidR="00955B1F" w:rsidRPr="002B7C2E" w:rsidRDefault="00E35E6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</w:rPr>
        <w:t>1.3. Дефицит бюджета Канеловского сельского поселения Староминского района в сумме 2330,2тыс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2B7C2E" w:rsidRDefault="002B7C2E" w:rsidP="002B7C2E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1.4. Пункт 12 изложить в новой редакции:</w:t>
      </w:r>
    </w:p>
    <w:p w:rsidR="002B7C2E" w:rsidRDefault="002B7C2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«12. Утвердить объем </w:t>
      </w:r>
      <w:r w:rsidRPr="00CB60C4">
        <w:rPr>
          <w:color w:val="000000"/>
          <w:sz w:val="28"/>
        </w:rPr>
        <w:t>бюджет</w:t>
      </w:r>
      <w:r>
        <w:rPr>
          <w:color w:val="000000"/>
          <w:sz w:val="28"/>
        </w:rPr>
        <w:t xml:space="preserve">ных ассигнований муниципального </w:t>
      </w:r>
      <w:r w:rsidRPr="00CB60C4">
        <w:rPr>
          <w:color w:val="000000"/>
          <w:sz w:val="28"/>
        </w:rPr>
        <w:t xml:space="preserve">дорожного фонда </w:t>
      </w:r>
      <w:r>
        <w:rPr>
          <w:color w:val="000000"/>
          <w:sz w:val="28"/>
        </w:rPr>
        <w:t>Канеловского</w:t>
      </w:r>
      <w:r w:rsidRPr="00CB60C4">
        <w:rPr>
          <w:color w:val="000000"/>
          <w:sz w:val="28"/>
        </w:rPr>
        <w:t xml:space="preserve"> сельского поселения Староминского районана 20</w:t>
      </w:r>
      <w:r>
        <w:rPr>
          <w:color w:val="000000"/>
          <w:sz w:val="28"/>
        </w:rPr>
        <w:t>23 год в размере 6 634,9 тыс. рублей».</w:t>
      </w:r>
    </w:p>
    <w:p w:rsidR="00E35E6E" w:rsidRPr="00955B1F" w:rsidRDefault="00E35E6E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2B7C2E" w:rsidP="00955B1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5B1F" w:rsidRPr="00955B1F">
        <w:rPr>
          <w:sz w:val="28"/>
          <w:szCs w:val="28"/>
        </w:rPr>
        <w:t xml:space="preserve"> Канеловского сельского поселения </w:t>
      </w:r>
    </w:p>
    <w:p w:rsidR="004564D4" w:rsidRDefault="00955B1F" w:rsidP="002B7C2E">
      <w:pPr>
        <w:autoSpaceDE w:val="0"/>
        <w:jc w:val="both"/>
        <w:rPr>
          <w:sz w:val="28"/>
          <w:szCs w:val="28"/>
        </w:rPr>
      </w:pPr>
      <w:proofErr w:type="spellStart"/>
      <w:r w:rsidRPr="00955B1F">
        <w:rPr>
          <w:sz w:val="28"/>
          <w:szCs w:val="28"/>
        </w:rPr>
        <w:t>Староминског</w:t>
      </w:r>
      <w:r w:rsidR="00A552AA">
        <w:rPr>
          <w:sz w:val="28"/>
          <w:szCs w:val="28"/>
        </w:rPr>
        <w:t>о</w:t>
      </w:r>
      <w:proofErr w:type="spellEnd"/>
      <w:r w:rsidR="00A552AA">
        <w:rPr>
          <w:sz w:val="28"/>
          <w:szCs w:val="28"/>
        </w:rPr>
        <w:t xml:space="preserve"> района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proofErr w:type="spellStart"/>
      <w:r w:rsidR="002B7C2E">
        <w:rPr>
          <w:sz w:val="28"/>
          <w:szCs w:val="28"/>
        </w:rPr>
        <w:t>Л.Г.Индыло</w:t>
      </w:r>
      <w:proofErr w:type="spellEnd"/>
    </w:p>
    <w:p w:rsidR="002B7C2E" w:rsidRPr="002B7C2E" w:rsidRDefault="002B7C2E" w:rsidP="002B7C2E">
      <w:pPr>
        <w:autoSpaceDE w:val="0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</w:t>
      </w:r>
      <w:r w:rsidR="00456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19707,1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5205,2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3070,5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1141,0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5759,0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4167,0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87C18">
              <w:rPr>
                <w:color w:val="000000"/>
                <w:sz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2131,6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-281,1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D87C18">
              <w:rPr>
                <w:color w:val="000000"/>
                <w:sz w:val="28"/>
              </w:rPr>
              <w:lastRenderedPageBreak/>
              <w:t>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AA773A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48438,8</w:t>
            </w:r>
          </w:p>
        </w:tc>
      </w:tr>
      <w:tr w:rsidR="00AA773A" w:rsidRPr="00D87C18" w:rsidTr="008B7187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73A">
              <w:rPr>
                <w:sz w:val="28"/>
                <w:szCs w:val="28"/>
              </w:rPr>
              <w:t>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975BE1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68145,9</w:t>
            </w:r>
          </w:p>
        </w:tc>
      </w:tr>
    </w:tbl>
    <w:p w:rsidR="00AA773A" w:rsidRDefault="00F31AC9" w:rsidP="004564D4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4564D4" w:rsidRDefault="004564D4" w:rsidP="004564D4">
      <w:pPr>
        <w:ind w:right="-81"/>
        <w:jc w:val="both"/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</w:t>
      </w:r>
      <w:r w:rsidR="004564D4">
        <w:rPr>
          <w:sz w:val="28"/>
          <w:szCs w:val="28"/>
        </w:rPr>
        <w:t>3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9C773F">
      <w:pPr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4564D4">
        <w:rPr>
          <w:b/>
          <w:bCs/>
          <w:sz w:val="28"/>
          <w:szCs w:val="28"/>
        </w:rPr>
        <w:t>3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7C18">
              <w:rPr>
                <w:bCs/>
                <w:sz w:val="28"/>
                <w:szCs w:val="28"/>
              </w:rPr>
              <w:t>п</w:t>
            </w:r>
            <w:proofErr w:type="gramEnd"/>
            <w:r w:rsidRPr="00D87C1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A4060A" w:rsidP="00A928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8995,6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B85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 w:rsidR="00B85EE0">
              <w:rPr>
                <w:bCs/>
                <w:sz w:val="28"/>
                <w:szCs w:val="28"/>
              </w:rPr>
              <w:t>916,6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A4060A" w:rsidP="00A928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5410,6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85EE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2303,4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296,6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DC58E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</w:tcPr>
          <w:p w:rsidR="009C773F" w:rsidRPr="00DC58E8" w:rsidRDefault="009C773F" w:rsidP="009C77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DC58E8" w:rsidRDefault="009C773F" w:rsidP="00CA4F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4F47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A4F47" w:rsidRPr="00D87C18" w:rsidTr="008B7187">
        <w:tc>
          <w:tcPr>
            <w:tcW w:w="618" w:type="dxa"/>
            <w:shd w:val="clear" w:color="auto" w:fill="auto"/>
          </w:tcPr>
          <w:p w:rsidR="00CA4F47" w:rsidRDefault="00CA4F47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A4F47" w:rsidRPr="009C773F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6271" w:type="dxa"/>
            <w:shd w:val="clear" w:color="auto" w:fill="auto"/>
          </w:tcPr>
          <w:p w:rsidR="00CA4F47" w:rsidRDefault="00CA4F47" w:rsidP="008B7187">
            <w:pPr>
              <w:jc w:val="both"/>
              <w:rPr>
                <w:bCs/>
                <w:sz w:val="28"/>
                <w:szCs w:val="28"/>
              </w:rPr>
            </w:pPr>
            <w:r w:rsidRPr="00CA4F47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CA4F47" w:rsidRDefault="00CA4F47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9C773F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4344,3</w:t>
            </w:r>
          </w:p>
        </w:tc>
      </w:tr>
      <w:tr w:rsidR="00B85EE0" w:rsidRPr="00D87C18" w:rsidTr="008B7187">
        <w:tc>
          <w:tcPr>
            <w:tcW w:w="618" w:type="dxa"/>
            <w:shd w:val="clear" w:color="auto" w:fill="auto"/>
          </w:tcPr>
          <w:p w:rsidR="00B85EE0" w:rsidRPr="00BF6963" w:rsidRDefault="00B85EE0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85EE0" w:rsidRPr="00BF6963" w:rsidRDefault="00B85EE0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B85EE0" w:rsidRPr="00BF6963" w:rsidRDefault="00B85EE0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B85EE0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186502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9C773F">
              <w:rPr>
                <w:sz w:val="28"/>
                <w:szCs w:val="28"/>
              </w:rPr>
              <w:t>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3979,3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73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C77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b/>
                <w:sz w:val="28"/>
                <w:szCs w:val="28"/>
              </w:rPr>
            </w:pPr>
            <w:r w:rsidRPr="009C77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C773F">
              <w:rPr>
                <w:b/>
                <w:sz w:val="28"/>
              </w:rPr>
              <w:t>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sz w:val="28"/>
                <w:szCs w:val="28"/>
              </w:rPr>
            </w:pPr>
            <w:r w:rsidRPr="009C773F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73F">
              <w:rPr>
                <w:sz w:val="28"/>
              </w:rPr>
              <w:t>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FF1009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FF1009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292448" w:rsidRPr="00D87C18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C77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C773F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Pr="009C773F" w:rsidRDefault="00A90BD1" w:rsidP="009C773F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</w:t>
      </w:r>
      <w:r w:rsidR="009C773F">
        <w:rPr>
          <w:sz w:val="28"/>
        </w:rPr>
        <w:t>3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7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 w:rsidR="009C773F">
        <w:rPr>
          <w:b/>
          <w:sz w:val="28"/>
          <w:szCs w:val="28"/>
        </w:rPr>
        <w:t>3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C58E8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FF1009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70476,1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255D34" w:rsidRPr="00DC58E8" w:rsidTr="00B6010A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5D34" w:rsidRDefault="00255D34" w:rsidP="00B6010A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Староминского района"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255D34" w:rsidRDefault="00255D3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255D34" w:rsidRDefault="005471D3" w:rsidP="005471D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255D34" w:rsidRP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системы ценностей, предусматривающей создание условий для воспитания и развития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255D34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10</w:t>
            </w:r>
            <w:r w:rsidR="00255D34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255D34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Муниципальная целевая программа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b/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P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программы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год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210C30" w:rsidRPr="00DC58E8" w:rsidTr="00A030AD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210C30" w:rsidRPr="00DC58E8" w:rsidTr="00120A5B">
        <w:trPr>
          <w:trHeight w:val="1153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</w:t>
            </w:r>
            <w:r w:rsidR="00210C30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 xml:space="preserve">Отдельные мероприятия программы "Благоустройство </w:t>
            </w:r>
            <w:r w:rsidRPr="00272F29">
              <w:rPr>
                <w:sz w:val="27"/>
                <w:szCs w:val="27"/>
              </w:rPr>
              <w:lastRenderedPageBreak/>
              <w:t>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A77CC1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9</w:t>
            </w:r>
            <w:r w:rsidR="00A77CC1" w:rsidRPr="00A77CC1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77CC1" w:rsidRPr="00F70BCE" w:rsidRDefault="00A77CC1" w:rsidP="00A77CC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 xml:space="preserve">Муниципальная программа «Формирование современной городской среды на территории Канеловского сельского поселения Староминского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175</w:t>
            </w:r>
            <w:r w:rsidRPr="00D167BF">
              <w:rPr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4B5F1D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suppressAutoHyphens w:val="0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FF0000"/>
                <w:sz w:val="27"/>
                <w:szCs w:val="27"/>
                <w:lang w:eastAsia="ru-RU"/>
              </w:rPr>
            </w:pPr>
            <w:r w:rsidRPr="0099788C">
              <w:rPr>
                <w:b/>
                <w:color w:val="000000" w:themeColor="text1"/>
                <w:sz w:val="27"/>
                <w:szCs w:val="27"/>
                <w:lang w:eastAsia="ru-RU"/>
              </w:rPr>
              <w:t>1213,2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565CF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C51E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21B33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1</w:t>
            </w:r>
            <w:r w:rsidRPr="00321B33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321B33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5406,8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5406,8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0E48" w:rsidRDefault="00210C30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10E48" w:rsidRDefault="00FB29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4607,0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709,8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9756F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A22F6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Дополнительное материальное обеспечение лиц, замещавших муниципальные должности и должности муниципальной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E466F9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3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E466F9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210C30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теплоснабжения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Межбюджетные </w:t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lastRenderedPageBreak/>
              <w:t>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DC58E8" w:rsidRDefault="00210C30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49006A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235,0</w:t>
            </w:r>
          </w:p>
        </w:tc>
      </w:tr>
      <w:tr w:rsidR="0049006A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9006A" w:rsidRPr="0049006A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49006A" w:rsidRPr="0049006A" w:rsidRDefault="0049006A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49006A">
              <w:rPr>
                <w:b/>
                <w:sz w:val="27"/>
                <w:szCs w:val="27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9006A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DC58E8">
              <w:rPr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C58E8">
              <w:rPr>
                <w:b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210C30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1858,4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260,0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Расходы по осуществлению похозяйственного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похозяйственного уче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2F0552" w:rsidRDefault="00210C30" w:rsidP="00C909D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C909DD">
              <w:rPr>
                <w:b/>
                <w:color w:val="000000"/>
                <w:sz w:val="27"/>
                <w:szCs w:val="27"/>
                <w:lang w:eastAsia="ru-RU"/>
              </w:rPr>
              <w:t>45</w:t>
            </w: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C909DD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49006A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F87B6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3572,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381,7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5613,6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2551,2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99788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8309C1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bookmarkStart w:id="0" w:name="_GoBack"/>
            <w:bookmarkEnd w:id="0"/>
            <w:r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791,9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A90BD1" w:rsidRDefault="00A90BD1" w:rsidP="00FC5A57">
      <w:pPr>
        <w:autoSpaceDE w:val="0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77CC1">
      <w:pPr>
        <w:autoSpaceDE w:val="0"/>
        <w:jc w:val="both"/>
        <w:rPr>
          <w:sz w:val="28"/>
          <w:szCs w:val="28"/>
        </w:rPr>
      </w:pPr>
    </w:p>
    <w:p w:rsidR="00A77CC1" w:rsidRDefault="00A77CC1" w:rsidP="00A77CC1">
      <w:pPr>
        <w:autoSpaceDE w:val="0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FC5A57">
        <w:rPr>
          <w:sz w:val="28"/>
          <w:szCs w:val="28"/>
        </w:rPr>
        <w:t>3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 w:rsidR="00FC5A57">
        <w:rPr>
          <w:b/>
          <w:sz w:val="28"/>
          <w:szCs w:val="28"/>
        </w:rPr>
        <w:t>3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7C1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581B3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70476,1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652BC0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8995,6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F62B2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F62B2" w:rsidRDefault="00A90BD1" w:rsidP="008B7187">
            <w:pPr>
              <w:jc w:val="center"/>
              <w:rPr>
                <w:b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F62B2" w:rsidRDefault="00940134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F62B2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62B2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62B2">
              <w:rPr>
                <w:b/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940C6" w:rsidRDefault="00A90BD1" w:rsidP="000610D9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0610D9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00 0 00 00000</w:t>
            </w: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940C6" w:rsidRDefault="00A77CC1" w:rsidP="00A9287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eastAsia="ru-RU"/>
              </w:rPr>
              <w:t>5410,6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5406,8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5406,8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A77CC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4607,0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77CC1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709,8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0C6">
              <w:rPr>
                <w:b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940C6" w:rsidRDefault="00A90BD1" w:rsidP="00E43FE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50 7 00 </w:t>
            </w:r>
            <w:r w:rsidR="00E43FE7" w:rsidRPr="005940C6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0C6">
              <w:rPr>
                <w:b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b/>
                <w:color w:val="000000" w:themeColor="text1"/>
                <w:sz w:val="28"/>
                <w:szCs w:val="28"/>
              </w:rPr>
              <w:t>65</w:t>
            </w:r>
            <w:r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B561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1B3F">
              <w:rPr>
                <w:b/>
                <w:color w:val="000000" w:themeColor="text1"/>
                <w:sz w:val="28"/>
                <w:szCs w:val="28"/>
              </w:rPr>
              <w:t>2303,4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B5611" w:rsidRDefault="0073243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B5611">
              <w:rPr>
                <w:b/>
                <w:sz w:val="28"/>
                <w:szCs w:val="28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5B561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611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jc w:val="center"/>
              <w:rPr>
                <w:b/>
              </w:rPr>
            </w:pPr>
            <w:r w:rsidRPr="005B561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5B5611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611">
              <w:rPr>
                <w:b/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1858,4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471D3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Расходы по осуществлению </w:t>
            </w:r>
            <w:proofErr w:type="spellStart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Осуществление первичного воинского учета на </w:t>
            </w:r>
            <w:r w:rsidRPr="00D87C18">
              <w:rPr>
                <w:color w:val="000000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B6010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B6010A" w:rsidRDefault="00B6010A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B6010A" w:rsidRDefault="00B6010A" w:rsidP="006753A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753A2">
              <w:rPr>
                <w:b/>
                <w:color w:val="000000" w:themeColor="text1"/>
                <w:sz w:val="28"/>
                <w:szCs w:val="28"/>
              </w:rPr>
              <w:t>45</w:t>
            </w:r>
            <w:r w:rsidRP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F62B2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</w:t>
            </w:r>
            <w:r>
              <w:rPr>
                <w:color w:val="000000"/>
                <w:sz w:val="28"/>
                <w:szCs w:val="28"/>
                <w:lang w:eastAsia="ru-RU"/>
              </w:rPr>
              <w:t>ций природного</w:t>
            </w:r>
            <w:r w:rsidR="006753A2">
              <w:rPr>
                <w:color w:val="000000"/>
                <w:sz w:val="28"/>
                <w:szCs w:val="28"/>
                <w:lang w:eastAsia="ru-RU"/>
              </w:rPr>
              <w:t xml:space="preserve">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6753A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540012</w:t>
            </w:r>
            <w:r w:rsidR="006753A2">
              <w:rPr>
                <w:sz w:val="28"/>
                <w:szCs w:val="28"/>
              </w:rPr>
              <w:t>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49006A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54 0 01 20182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Default="006753A2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  <w:p w:rsidR="00B6010A" w:rsidRPr="00D87C18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</w:t>
            </w:r>
            <w:r w:rsidR="005940C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ind w:right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010A" w:rsidRPr="00B6010A" w:rsidRDefault="006753A2" w:rsidP="00B601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D06B7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540</w:t>
            </w:r>
            <w:r w:rsid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</w:t>
            </w:r>
            <w:r w:rsidRPr="003B2BB1">
              <w:rPr>
                <w:sz w:val="28"/>
              </w:rPr>
              <w:lastRenderedPageBreak/>
              <w:t>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381,7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AF27B6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B85EE0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F27B6" w:rsidRDefault="00AF27B6" w:rsidP="00B85EE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  <w:p w:rsidR="00AF27B6" w:rsidRPr="00D87C18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62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687A4B" w:rsidRDefault="00AF27B6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81B3F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687A4B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687A4B" w:rsidRDefault="00AF27B6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81B3F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2C4FC3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6753A2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8196,8</w:t>
            </w:r>
          </w:p>
        </w:tc>
      </w:tr>
      <w:tr w:rsidR="00AF27B6" w:rsidRPr="00D87C18" w:rsidTr="00AF27B6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6753A2" w:rsidP="008B718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8196,8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6753A2" w:rsidP="00955CE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8196,8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5613,6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2551,2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753A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2C4FC3" w:rsidRDefault="00805530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  <w:r w:rsidR="00AF27B6" w:rsidRPr="002C4FC3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  <w:r w:rsidR="00AF27B6">
              <w:rPr>
                <w:b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9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27B6">
              <w:rPr>
                <w:b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"Об информационном обеспечении и формировании позитивного общественного мнения населения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8819FB" w:rsidRDefault="00AF27B6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8819FB" w:rsidRDefault="00AF27B6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581B3F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5940C6" w:rsidRDefault="005940C6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124615" w:rsidRDefault="00124615" w:rsidP="00811B47">
      <w:pPr>
        <w:autoSpaceDE w:val="0"/>
        <w:rPr>
          <w:sz w:val="28"/>
          <w:szCs w:val="28"/>
        </w:rPr>
      </w:pPr>
    </w:p>
    <w:p w:rsidR="00811B47" w:rsidRPr="008506B8" w:rsidRDefault="00811B47" w:rsidP="00E35E6E">
      <w:pPr>
        <w:autoSpaceDE w:val="0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 w:rsidR="005940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2330,2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CE003C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830,2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CE003C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B85EE0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49518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</w:t>
            </w:r>
            <w:r w:rsidR="0049518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муниципальных </w:t>
      </w:r>
      <w:r w:rsidR="005D283D">
        <w:rPr>
          <w:b/>
          <w:color w:val="000000"/>
          <w:sz w:val="28"/>
          <w:szCs w:val="28"/>
        </w:rPr>
        <w:t>гарантий</w:t>
      </w:r>
      <w:r>
        <w:rPr>
          <w:b/>
          <w:color w:val="000000"/>
          <w:sz w:val="28"/>
          <w:szCs w:val="28"/>
        </w:rPr>
        <w:t xml:space="preserve"> Канеловского сельского поселения Староминского района</w:t>
      </w:r>
      <w:r w:rsidR="005D283D">
        <w:rPr>
          <w:b/>
          <w:color w:val="000000"/>
          <w:sz w:val="28"/>
          <w:szCs w:val="28"/>
        </w:rPr>
        <w:t xml:space="preserve"> в валюте Российской Федерации</w:t>
      </w:r>
      <w:r>
        <w:rPr>
          <w:b/>
          <w:color w:val="000000"/>
          <w:sz w:val="28"/>
          <w:szCs w:val="28"/>
        </w:rPr>
        <w:t xml:space="preserve"> на 202</w:t>
      </w:r>
      <w:r w:rsidR="005940C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E35E6E" w:rsidRPr="00955B1F" w:rsidRDefault="00124615" w:rsidP="00E35E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5E6E" w:rsidRPr="00955B1F">
        <w:rPr>
          <w:sz w:val="28"/>
          <w:szCs w:val="28"/>
        </w:rPr>
        <w:t xml:space="preserve"> Канеловского сельского поселения </w:t>
      </w:r>
    </w:p>
    <w:p w:rsidR="00E35E6E" w:rsidRPr="00955B1F" w:rsidRDefault="00E35E6E" w:rsidP="00E35E6E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Староминского рай</w:t>
      </w:r>
      <w:r w:rsidR="00A552AA">
        <w:rPr>
          <w:sz w:val="28"/>
          <w:szCs w:val="28"/>
        </w:rPr>
        <w:t>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124615">
        <w:rPr>
          <w:sz w:val="28"/>
          <w:szCs w:val="28"/>
        </w:rPr>
        <w:tab/>
      </w:r>
      <w:r w:rsidR="00124615">
        <w:rPr>
          <w:sz w:val="28"/>
          <w:szCs w:val="28"/>
        </w:rPr>
        <w:tab/>
      </w:r>
      <w:r w:rsidR="00124615">
        <w:rPr>
          <w:sz w:val="28"/>
          <w:szCs w:val="28"/>
        </w:rPr>
        <w:tab/>
        <w:t xml:space="preserve">               Л.Г.Индыло</w:t>
      </w:r>
    </w:p>
    <w:p w:rsidR="00F25846" w:rsidRPr="008B3BD1" w:rsidRDefault="00F25846" w:rsidP="00B35219">
      <w:pPr>
        <w:jc w:val="both"/>
      </w:pPr>
    </w:p>
    <w:sectPr w:rsidR="00F25846" w:rsidRPr="008B3BD1" w:rsidSect="005940C6">
      <w:pgSz w:w="11906" w:h="16838"/>
      <w:pgMar w:top="1021" w:right="709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10F"/>
    <w:rsid w:val="000A077D"/>
    <w:rsid w:val="000B1300"/>
    <w:rsid w:val="000B372A"/>
    <w:rsid w:val="000B557E"/>
    <w:rsid w:val="000C1024"/>
    <w:rsid w:val="000C29EE"/>
    <w:rsid w:val="000D7DC3"/>
    <w:rsid w:val="00103AE6"/>
    <w:rsid w:val="001122C4"/>
    <w:rsid w:val="00120A5B"/>
    <w:rsid w:val="00123072"/>
    <w:rsid w:val="00124615"/>
    <w:rsid w:val="00126962"/>
    <w:rsid w:val="001340B1"/>
    <w:rsid w:val="00137246"/>
    <w:rsid w:val="00145BE0"/>
    <w:rsid w:val="00156237"/>
    <w:rsid w:val="00160B23"/>
    <w:rsid w:val="00186502"/>
    <w:rsid w:val="0019107A"/>
    <w:rsid w:val="001B156B"/>
    <w:rsid w:val="001D0132"/>
    <w:rsid w:val="001D17DA"/>
    <w:rsid w:val="001F39B9"/>
    <w:rsid w:val="00204B82"/>
    <w:rsid w:val="00210C30"/>
    <w:rsid w:val="00226075"/>
    <w:rsid w:val="00255D34"/>
    <w:rsid w:val="0026003B"/>
    <w:rsid w:val="00272F29"/>
    <w:rsid w:val="00285109"/>
    <w:rsid w:val="00290803"/>
    <w:rsid w:val="00292448"/>
    <w:rsid w:val="002B7C2E"/>
    <w:rsid w:val="002C4FC3"/>
    <w:rsid w:val="002D3EF1"/>
    <w:rsid w:val="002D4677"/>
    <w:rsid w:val="002D60AA"/>
    <w:rsid w:val="002D7230"/>
    <w:rsid w:val="002E2F14"/>
    <w:rsid w:val="002F0552"/>
    <w:rsid w:val="003042E9"/>
    <w:rsid w:val="00311D8F"/>
    <w:rsid w:val="003124E5"/>
    <w:rsid w:val="0031560D"/>
    <w:rsid w:val="003161C9"/>
    <w:rsid w:val="00321B33"/>
    <w:rsid w:val="00322474"/>
    <w:rsid w:val="0032324B"/>
    <w:rsid w:val="00324FE5"/>
    <w:rsid w:val="00380A68"/>
    <w:rsid w:val="00393215"/>
    <w:rsid w:val="0039756F"/>
    <w:rsid w:val="003A287A"/>
    <w:rsid w:val="003A53BE"/>
    <w:rsid w:val="003B109A"/>
    <w:rsid w:val="003B2BB1"/>
    <w:rsid w:val="003C0572"/>
    <w:rsid w:val="003F58D3"/>
    <w:rsid w:val="00422D14"/>
    <w:rsid w:val="00423175"/>
    <w:rsid w:val="00442810"/>
    <w:rsid w:val="00453D3F"/>
    <w:rsid w:val="004564D4"/>
    <w:rsid w:val="0049006A"/>
    <w:rsid w:val="00491D00"/>
    <w:rsid w:val="0049299C"/>
    <w:rsid w:val="004938DA"/>
    <w:rsid w:val="00495182"/>
    <w:rsid w:val="004B5F1D"/>
    <w:rsid w:val="004D3346"/>
    <w:rsid w:val="004D754F"/>
    <w:rsid w:val="004E2497"/>
    <w:rsid w:val="004E4443"/>
    <w:rsid w:val="004E6B84"/>
    <w:rsid w:val="005120AA"/>
    <w:rsid w:val="00514624"/>
    <w:rsid w:val="00522508"/>
    <w:rsid w:val="0053134B"/>
    <w:rsid w:val="00540C88"/>
    <w:rsid w:val="005471D3"/>
    <w:rsid w:val="00555CD0"/>
    <w:rsid w:val="005658BF"/>
    <w:rsid w:val="00565CF6"/>
    <w:rsid w:val="00572F29"/>
    <w:rsid w:val="00573F9C"/>
    <w:rsid w:val="00574C48"/>
    <w:rsid w:val="00581B3F"/>
    <w:rsid w:val="00584D44"/>
    <w:rsid w:val="005940C6"/>
    <w:rsid w:val="005970FB"/>
    <w:rsid w:val="005B5611"/>
    <w:rsid w:val="005D283D"/>
    <w:rsid w:val="005E4BC1"/>
    <w:rsid w:val="005F40E3"/>
    <w:rsid w:val="006021FD"/>
    <w:rsid w:val="00622942"/>
    <w:rsid w:val="00642CEF"/>
    <w:rsid w:val="0064603A"/>
    <w:rsid w:val="00650EA5"/>
    <w:rsid w:val="00652BC0"/>
    <w:rsid w:val="00661E8A"/>
    <w:rsid w:val="0066759D"/>
    <w:rsid w:val="006753A2"/>
    <w:rsid w:val="00685223"/>
    <w:rsid w:val="00687A4B"/>
    <w:rsid w:val="00695246"/>
    <w:rsid w:val="006A3B00"/>
    <w:rsid w:val="006C4A3A"/>
    <w:rsid w:val="006C5724"/>
    <w:rsid w:val="006D34FD"/>
    <w:rsid w:val="00710F85"/>
    <w:rsid w:val="00720438"/>
    <w:rsid w:val="0072535E"/>
    <w:rsid w:val="00732431"/>
    <w:rsid w:val="00746782"/>
    <w:rsid w:val="00755537"/>
    <w:rsid w:val="00780A98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80365B"/>
    <w:rsid w:val="00805530"/>
    <w:rsid w:val="00811B47"/>
    <w:rsid w:val="00824DA5"/>
    <w:rsid w:val="008309C1"/>
    <w:rsid w:val="0083762B"/>
    <w:rsid w:val="00861B74"/>
    <w:rsid w:val="008775FB"/>
    <w:rsid w:val="008819FB"/>
    <w:rsid w:val="00897735"/>
    <w:rsid w:val="008A4D07"/>
    <w:rsid w:val="008B3BD1"/>
    <w:rsid w:val="008B7187"/>
    <w:rsid w:val="008D4196"/>
    <w:rsid w:val="008E63B5"/>
    <w:rsid w:val="00940134"/>
    <w:rsid w:val="00955B1F"/>
    <w:rsid w:val="00955CE1"/>
    <w:rsid w:val="00972DBD"/>
    <w:rsid w:val="00975BE1"/>
    <w:rsid w:val="0097653F"/>
    <w:rsid w:val="00981488"/>
    <w:rsid w:val="00983C23"/>
    <w:rsid w:val="0099571E"/>
    <w:rsid w:val="00996A13"/>
    <w:rsid w:val="0099788C"/>
    <w:rsid w:val="009A22CA"/>
    <w:rsid w:val="009C773F"/>
    <w:rsid w:val="009C7833"/>
    <w:rsid w:val="009D756B"/>
    <w:rsid w:val="009E024A"/>
    <w:rsid w:val="009E61D3"/>
    <w:rsid w:val="00A030AD"/>
    <w:rsid w:val="00A22F63"/>
    <w:rsid w:val="00A23637"/>
    <w:rsid w:val="00A23C39"/>
    <w:rsid w:val="00A4060A"/>
    <w:rsid w:val="00A42CE9"/>
    <w:rsid w:val="00A43CB9"/>
    <w:rsid w:val="00A448E9"/>
    <w:rsid w:val="00A552AA"/>
    <w:rsid w:val="00A6090B"/>
    <w:rsid w:val="00A65AE0"/>
    <w:rsid w:val="00A77CC1"/>
    <w:rsid w:val="00A84A03"/>
    <w:rsid w:val="00A90BD1"/>
    <w:rsid w:val="00A92490"/>
    <w:rsid w:val="00A927AE"/>
    <w:rsid w:val="00A92875"/>
    <w:rsid w:val="00AA773A"/>
    <w:rsid w:val="00AD5DB9"/>
    <w:rsid w:val="00AE7B4C"/>
    <w:rsid w:val="00AF27B6"/>
    <w:rsid w:val="00B12F9F"/>
    <w:rsid w:val="00B17544"/>
    <w:rsid w:val="00B30922"/>
    <w:rsid w:val="00B35219"/>
    <w:rsid w:val="00B534BF"/>
    <w:rsid w:val="00B6010A"/>
    <w:rsid w:val="00B612E2"/>
    <w:rsid w:val="00B72C6A"/>
    <w:rsid w:val="00B85EE0"/>
    <w:rsid w:val="00B90581"/>
    <w:rsid w:val="00B9497E"/>
    <w:rsid w:val="00BC3D3E"/>
    <w:rsid w:val="00BC643E"/>
    <w:rsid w:val="00BE163A"/>
    <w:rsid w:val="00BE1876"/>
    <w:rsid w:val="00BE4047"/>
    <w:rsid w:val="00BF6963"/>
    <w:rsid w:val="00C21AF9"/>
    <w:rsid w:val="00C21D80"/>
    <w:rsid w:val="00C31E27"/>
    <w:rsid w:val="00C35145"/>
    <w:rsid w:val="00C51EC1"/>
    <w:rsid w:val="00C633E4"/>
    <w:rsid w:val="00C67088"/>
    <w:rsid w:val="00C70A6B"/>
    <w:rsid w:val="00C73071"/>
    <w:rsid w:val="00C75351"/>
    <w:rsid w:val="00C76F91"/>
    <w:rsid w:val="00C909DD"/>
    <w:rsid w:val="00CA4F47"/>
    <w:rsid w:val="00CC7FDA"/>
    <w:rsid w:val="00CD259C"/>
    <w:rsid w:val="00CE003C"/>
    <w:rsid w:val="00CE600F"/>
    <w:rsid w:val="00D06B7D"/>
    <w:rsid w:val="00D10E48"/>
    <w:rsid w:val="00D111F3"/>
    <w:rsid w:val="00D167BF"/>
    <w:rsid w:val="00D2645F"/>
    <w:rsid w:val="00D3239D"/>
    <w:rsid w:val="00D438BA"/>
    <w:rsid w:val="00D66062"/>
    <w:rsid w:val="00D72576"/>
    <w:rsid w:val="00D73874"/>
    <w:rsid w:val="00DC53A6"/>
    <w:rsid w:val="00DC58E8"/>
    <w:rsid w:val="00DC64D3"/>
    <w:rsid w:val="00DE4713"/>
    <w:rsid w:val="00DF38BD"/>
    <w:rsid w:val="00DF5130"/>
    <w:rsid w:val="00DF62B2"/>
    <w:rsid w:val="00E0711E"/>
    <w:rsid w:val="00E1468B"/>
    <w:rsid w:val="00E15294"/>
    <w:rsid w:val="00E16633"/>
    <w:rsid w:val="00E27A1D"/>
    <w:rsid w:val="00E318F8"/>
    <w:rsid w:val="00E35E6E"/>
    <w:rsid w:val="00E420B3"/>
    <w:rsid w:val="00E43FE7"/>
    <w:rsid w:val="00E466F9"/>
    <w:rsid w:val="00E60E9C"/>
    <w:rsid w:val="00E73C03"/>
    <w:rsid w:val="00EB3B16"/>
    <w:rsid w:val="00EE4CEC"/>
    <w:rsid w:val="00EE7140"/>
    <w:rsid w:val="00F13550"/>
    <w:rsid w:val="00F205BA"/>
    <w:rsid w:val="00F25846"/>
    <w:rsid w:val="00F31AC9"/>
    <w:rsid w:val="00F3280A"/>
    <w:rsid w:val="00F60D17"/>
    <w:rsid w:val="00F70BCE"/>
    <w:rsid w:val="00F74435"/>
    <w:rsid w:val="00F8088E"/>
    <w:rsid w:val="00F87B62"/>
    <w:rsid w:val="00F96D07"/>
    <w:rsid w:val="00FB291D"/>
    <w:rsid w:val="00FC5A57"/>
    <w:rsid w:val="00FE2717"/>
    <w:rsid w:val="00FF100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86.103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2937-A19C-4814-A6FB-88EBDDA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2023-04-26T10:48:00Z</cp:lastPrinted>
  <dcterms:created xsi:type="dcterms:W3CDTF">2023-05-05T09:58:00Z</dcterms:created>
  <dcterms:modified xsi:type="dcterms:W3CDTF">2023-05-05T09:58:00Z</dcterms:modified>
</cp:coreProperties>
</file>